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4394" w14:textId="1265961C" w:rsidR="002031D4" w:rsidRDefault="00020C76">
      <w:pPr>
        <w:pStyle w:val="Heading1"/>
        <w:spacing w:before="61" w:line="250" w:lineRule="auto"/>
        <w:ind w:left="1551" w:right="5907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2EA8C85F" wp14:editId="6F405764">
            <wp:simplePos x="0" y="0"/>
            <wp:positionH relativeFrom="page">
              <wp:posOffset>625475</wp:posOffset>
            </wp:positionH>
            <wp:positionV relativeFrom="paragraph">
              <wp:posOffset>51435</wp:posOffset>
            </wp:positionV>
            <wp:extent cx="705485" cy="680085"/>
            <wp:effectExtent l="0" t="0" r="0" b="571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B38">
        <w:rPr>
          <w:color w:val="231F20"/>
          <w:spacing w:val="-1"/>
        </w:rPr>
        <w:t>Superior</w:t>
      </w:r>
      <w:r w:rsidR="00651B38">
        <w:rPr>
          <w:color w:val="231F20"/>
          <w:spacing w:val="-12"/>
        </w:rPr>
        <w:t xml:space="preserve"> </w:t>
      </w:r>
      <w:r w:rsidR="00651B38">
        <w:rPr>
          <w:color w:val="231F20"/>
          <w:spacing w:val="-1"/>
        </w:rPr>
        <w:t>Court</w:t>
      </w:r>
      <w:r w:rsidR="00651B38">
        <w:rPr>
          <w:color w:val="231F20"/>
          <w:spacing w:val="-6"/>
        </w:rPr>
        <w:t xml:space="preserve"> </w:t>
      </w:r>
      <w:r w:rsidR="00651B38">
        <w:rPr>
          <w:color w:val="231F20"/>
        </w:rPr>
        <w:t>of</w:t>
      </w:r>
      <w:r w:rsidR="00651B38">
        <w:rPr>
          <w:color w:val="231F20"/>
          <w:spacing w:val="-7"/>
        </w:rPr>
        <w:t xml:space="preserve"> </w:t>
      </w:r>
      <w:r w:rsidR="00651B38">
        <w:rPr>
          <w:color w:val="231F20"/>
          <w:spacing w:val="-1"/>
        </w:rPr>
        <w:t>California</w:t>
      </w:r>
      <w:r w:rsidR="00651B38">
        <w:rPr>
          <w:color w:val="231F20"/>
          <w:spacing w:val="22"/>
          <w:w w:val="99"/>
        </w:rPr>
        <w:t xml:space="preserve"> </w:t>
      </w:r>
      <w:r w:rsidR="00651B38">
        <w:rPr>
          <w:color w:val="231F20"/>
          <w:spacing w:val="-1"/>
        </w:rPr>
        <w:t>County</w:t>
      </w:r>
      <w:r w:rsidR="00651B38">
        <w:rPr>
          <w:color w:val="231F20"/>
          <w:spacing w:val="-4"/>
        </w:rPr>
        <w:t xml:space="preserve"> </w:t>
      </w:r>
      <w:r w:rsidR="00651B38">
        <w:rPr>
          <w:color w:val="231F20"/>
        </w:rPr>
        <w:t>of</w:t>
      </w:r>
      <w:r w:rsidR="00651B38">
        <w:rPr>
          <w:color w:val="231F20"/>
          <w:spacing w:val="-4"/>
        </w:rPr>
        <w:t xml:space="preserve"> </w:t>
      </w:r>
      <w:r w:rsidR="00651B38">
        <w:rPr>
          <w:color w:val="231F20"/>
          <w:spacing w:val="-1"/>
        </w:rPr>
        <w:t>Merced</w:t>
      </w:r>
    </w:p>
    <w:p w14:paraId="4C1680C6" w14:textId="77777777" w:rsidR="002031D4" w:rsidRDefault="00651B38">
      <w:pPr>
        <w:pStyle w:val="BodyText"/>
        <w:spacing w:before="0" w:line="250" w:lineRule="auto"/>
        <w:ind w:left="1551" w:right="7252"/>
      </w:pPr>
      <w:r>
        <w:rPr>
          <w:color w:val="231F20"/>
        </w:rPr>
        <w:t>627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2"/>
        </w:rPr>
        <w:t>W</w:t>
      </w:r>
      <w:r>
        <w:rPr>
          <w:color w:val="231F20"/>
          <w:spacing w:val="-11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21st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Street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  <w:spacing w:val="-1"/>
        </w:rPr>
        <w:t>Merced,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95340</w:t>
      </w:r>
    </w:p>
    <w:p w14:paraId="1656F703" w14:textId="77777777" w:rsidR="002031D4" w:rsidRDefault="002031D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4EE1B8" w14:textId="77777777" w:rsidR="002031D4" w:rsidRDefault="002031D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360916" w14:textId="77777777" w:rsidR="002031D4" w:rsidRDefault="002031D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078881" w14:textId="77777777" w:rsidR="002031D4" w:rsidRDefault="002031D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0C8BD6" w14:textId="77777777" w:rsidR="002031D4" w:rsidRDefault="002031D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63CA0E" w14:textId="77777777" w:rsidR="002031D4" w:rsidRDefault="002031D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4B5FB7" w14:textId="77777777" w:rsidR="002031D4" w:rsidRDefault="002031D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A3C727" w14:textId="77777777" w:rsidR="002031D4" w:rsidRDefault="002031D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1BC437" w14:textId="77777777" w:rsidR="002031D4" w:rsidRDefault="002031D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43296E" w14:textId="77777777" w:rsidR="002031D4" w:rsidRDefault="002031D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992452" w14:textId="77777777" w:rsidR="002031D4" w:rsidRDefault="002031D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1342F2" w14:textId="77777777" w:rsidR="002031D4" w:rsidRDefault="002031D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FBF9A1" w14:textId="77777777" w:rsidR="002031D4" w:rsidRDefault="002031D4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31A48CC6" w14:textId="77777777" w:rsidR="002031D4" w:rsidRDefault="00651B38">
      <w:pPr>
        <w:pStyle w:val="Heading2"/>
        <w:spacing w:before="0"/>
        <w:ind w:left="1916" w:right="2002"/>
        <w:jc w:val="center"/>
        <w:rPr>
          <w:b w:val="0"/>
          <w:bCs w:val="0"/>
        </w:rPr>
      </w:pPr>
      <w:r>
        <w:rPr>
          <w:color w:val="231F20"/>
          <w:spacing w:val="-1"/>
        </w:rPr>
        <w:t>SUPERIOR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COURT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CALIFORNIA</w:t>
      </w:r>
    </w:p>
    <w:p w14:paraId="10B9685E" w14:textId="77777777" w:rsidR="002031D4" w:rsidRDefault="00651B38">
      <w:pPr>
        <w:spacing w:before="11"/>
        <w:ind w:left="1916" w:right="201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231F20"/>
          <w:spacing w:val="-1"/>
        </w:rPr>
        <w:t>County</w:t>
      </w:r>
      <w:r>
        <w:rPr>
          <w:rFonts w:ascii="Times New Roman"/>
          <w:b/>
          <w:color w:val="231F20"/>
          <w:spacing w:val="-4"/>
        </w:rPr>
        <w:t xml:space="preserve"> </w:t>
      </w:r>
      <w:r>
        <w:rPr>
          <w:rFonts w:ascii="Times New Roman"/>
          <w:b/>
          <w:color w:val="231F20"/>
        </w:rPr>
        <w:t>of</w:t>
      </w:r>
      <w:r>
        <w:rPr>
          <w:rFonts w:ascii="Times New Roman"/>
          <w:b/>
          <w:color w:val="231F20"/>
          <w:spacing w:val="-4"/>
        </w:rPr>
        <w:t xml:space="preserve"> </w:t>
      </w:r>
      <w:r>
        <w:rPr>
          <w:rFonts w:ascii="Times New Roman"/>
          <w:b/>
          <w:color w:val="231F20"/>
          <w:spacing w:val="-1"/>
        </w:rPr>
        <w:t>Merced</w:t>
      </w:r>
    </w:p>
    <w:p w14:paraId="33E588DC" w14:textId="77777777" w:rsidR="002031D4" w:rsidRDefault="00651B38">
      <w:pPr>
        <w:pStyle w:val="BodyText"/>
        <w:spacing w:before="11"/>
        <w:ind w:left="1916" w:right="2014"/>
        <w:jc w:val="center"/>
      </w:pPr>
      <w:r>
        <w:rPr>
          <w:color w:val="231F20"/>
        </w:rPr>
        <w:t>CONFIDENTIAL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PROSPECTIVE</w:t>
      </w:r>
      <w:r>
        <w:rPr>
          <w:color w:val="231F20"/>
        </w:rPr>
        <w:t xml:space="preserve"> CIVIL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GRAND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JUROR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QUESTIONNAIRE</w:t>
      </w:r>
    </w:p>
    <w:p w14:paraId="71C89E4A" w14:textId="77777777" w:rsidR="002031D4" w:rsidRDefault="002031D4">
      <w:pPr>
        <w:spacing w:before="6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86D6C01" w14:textId="0F15B443" w:rsidR="002031D4" w:rsidRDefault="00651B38">
      <w:pPr>
        <w:pStyle w:val="BodyText"/>
        <w:tabs>
          <w:tab w:val="left" w:pos="10995"/>
        </w:tabs>
        <w:spacing w:line="245" w:lineRule="exact"/>
      </w:pPr>
      <w:r>
        <w:rPr>
          <w:color w:val="231F20"/>
          <w:spacing w:val="-1"/>
        </w:rPr>
        <w:t>Name: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(Mr</w:t>
      </w:r>
      <w:r w:rsidR="00E3266B">
        <w:rPr>
          <w:color w:val="231F20"/>
        </w:rPr>
        <w:t>.</w:t>
      </w:r>
      <w:r>
        <w:rPr>
          <w:color w:val="231F20"/>
        </w:rPr>
        <w:t>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(Ms</w:t>
      </w:r>
      <w:r w:rsidR="00E3266B">
        <w:rPr>
          <w:color w:val="231F20"/>
        </w:rPr>
        <w:t>.</w:t>
      </w:r>
      <w:r>
        <w:rPr>
          <w:color w:val="231F20"/>
        </w:rPr>
        <w:t>)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(Mrs</w:t>
      </w:r>
      <w:r w:rsidR="00E3266B">
        <w:rPr>
          <w:color w:val="231F20"/>
          <w:spacing w:val="-1"/>
        </w:rPr>
        <w:t>.</w:t>
      </w:r>
      <w:r>
        <w:rPr>
          <w:color w:val="231F20"/>
          <w:spacing w:val="-1"/>
        </w:rPr>
        <w:t>)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8D52439" w14:textId="77777777" w:rsidR="002031D4" w:rsidRDefault="00651B38">
      <w:pPr>
        <w:tabs>
          <w:tab w:val="left" w:pos="5647"/>
          <w:tab w:val="left" w:pos="8950"/>
        </w:tabs>
        <w:spacing w:line="222" w:lineRule="exact"/>
        <w:ind w:left="29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color w:val="231F20"/>
          <w:spacing w:val="-1"/>
          <w:w w:val="95"/>
          <w:sz w:val="20"/>
        </w:rPr>
        <w:t>Last</w:t>
      </w:r>
      <w:r>
        <w:rPr>
          <w:rFonts w:ascii="Times New Roman"/>
          <w:i/>
          <w:color w:val="231F20"/>
          <w:spacing w:val="-1"/>
          <w:w w:val="95"/>
          <w:sz w:val="20"/>
        </w:rPr>
        <w:tab/>
      </w:r>
      <w:r>
        <w:rPr>
          <w:rFonts w:ascii="Times New Roman"/>
          <w:i/>
          <w:color w:val="231F20"/>
          <w:w w:val="95"/>
          <w:sz w:val="20"/>
        </w:rPr>
        <w:t>First</w:t>
      </w:r>
      <w:r>
        <w:rPr>
          <w:rFonts w:ascii="Times New Roman"/>
          <w:i/>
          <w:color w:val="231F20"/>
          <w:w w:val="95"/>
          <w:sz w:val="20"/>
        </w:rPr>
        <w:tab/>
      </w:r>
      <w:r>
        <w:rPr>
          <w:rFonts w:ascii="Times New Roman"/>
          <w:i/>
          <w:color w:val="231F20"/>
          <w:sz w:val="20"/>
        </w:rPr>
        <w:t>Middle</w:t>
      </w:r>
    </w:p>
    <w:p w14:paraId="03DB91F3" w14:textId="77777777" w:rsidR="002031D4" w:rsidRDefault="00651B38">
      <w:pPr>
        <w:pStyle w:val="BodyText"/>
        <w:tabs>
          <w:tab w:val="left" w:pos="6267"/>
          <w:tab w:val="left" w:pos="9016"/>
          <w:tab w:val="left" w:pos="10874"/>
        </w:tabs>
        <w:spacing w:before="92"/>
      </w:pPr>
      <w:r>
        <w:rPr>
          <w:color w:val="231F20"/>
          <w:spacing w:val="-1"/>
        </w:rPr>
        <w:t>Address:</w:t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  <w:spacing w:val="-1"/>
          <w:w w:val="95"/>
        </w:rPr>
        <w:t>City:</w:t>
      </w:r>
      <w:r>
        <w:rPr>
          <w:color w:val="231F20"/>
          <w:spacing w:val="-1"/>
          <w:w w:val="95"/>
          <w:u w:val="single" w:color="221E1F"/>
        </w:rPr>
        <w:tab/>
      </w:r>
      <w:r>
        <w:rPr>
          <w:color w:val="231F20"/>
        </w:rPr>
        <w:t>Zip: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97AD8B1" w14:textId="77777777" w:rsidR="002031D4" w:rsidRDefault="002031D4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18D7C7BC" w14:textId="77777777" w:rsidR="002031D4" w:rsidRDefault="002031D4">
      <w:pPr>
        <w:rPr>
          <w:rFonts w:ascii="Times New Roman" w:eastAsia="Times New Roman" w:hAnsi="Times New Roman" w:cs="Times New Roman"/>
          <w:sz w:val="20"/>
          <w:szCs w:val="20"/>
        </w:rPr>
        <w:sectPr w:rsidR="002031D4">
          <w:type w:val="continuous"/>
          <w:pgSz w:w="12240" w:h="15840"/>
          <w:pgMar w:top="780" w:right="440" w:bottom="280" w:left="700" w:header="720" w:footer="720" w:gutter="0"/>
          <w:cols w:space="720"/>
        </w:sectPr>
      </w:pPr>
    </w:p>
    <w:p w14:paraId="29162B13" w14:textId="77777777" w:rsidR="002031D4" w:rsidRDefault="00651B38">
      <w:pPr>
        <w:pStyle w:val="BodyText"/>
        <w:tabs>
          <w:tab w:val="left" w:pos="2626"/>
          <w:tab w:val="left" w:pos="6054"/>
        </w:tabs>
      </w:pPr>
      <w:r>
        <w:rPr>
          <w:color w:val="231F20"/>
          <w:spacing w:val="-2"/>
        </w:rPr>
        <w:t>Telephone:</w:t>
      </w:r>
      <w:r>
        <w:rPr>
          <w:color w:val="231F20"/>
        </w:rPr>
        <w:t xml:space="preserve"> 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Home: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)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27F3F15" w14:textId="200BD31B" w:rsidR="002031D4" w:rsidRDefault="00651B38">
      <w:pPr>
        <w:pStyle w:val="BodyText"/>
        <w:tabs>
          <w:tab w:val="left" w:pos="1398"/>
          <w:tab w:val="left" w:pos="4826"/>
        </w:tabs>
        <w:ind w:left="65"/>
      </w:pPr>
      <w:r>
        <w:rPr>
          <w:color w:val="231F20"/>
          <w:spacing w:val="-3"/>
        </w:rPr>
        <w:t>Work: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)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6A3F7E5" w14:textId="77777777" w:rsidR="002031D4" w:rsidRDefault="002031D4">
      <w:pPr>
        <w:sectPr w:rsidR="002031D4">
          <w:type w:val="continuous"/>
          <w:pgSz w:w="12240" w:h="15840"/>
          <w:pgMar w:top="780" w:right="440" w:bottom="280" w:left="700" w:header="720" w:footer="720" w:gutter="0"/>
          <w:cols w:num="2" w:space="720" w:equalWidth="0">
            <w:col w:w="6055" w:space="40"/>
            <w:col w:w="5005"/>
          </w:cols>
        </w:sectPr>
      </w:pPr>
    </w:p>
    <w:p w14:paraId="0B6A0248" w14:textId="77777777" w:rsidR="002031D4" w:rsidRDefault="002031D4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7CE641D2" w14:textId="77777777" w:rsidR="002031D4" w:rsidRDefault="00651B38">
      <w:pPr>
        <w:pStyle w:val="BodyText"/>
        <w:tabs>
          <w:tab w:val="left" w:pos="10906"/>
        </w:tabs>
      </w:pPr>
      <w:r>
        <w:rPr>
          <w:color w:val="231F20"/>
        </w:rPr>
        <w:t>Email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Address: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87801F0" w14:textId="77777777" w:rsidR="002031D4" w:rsidRDefault="002031D4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1EEF165A" w14:textId="77777777" w:rsidR="002031D4" w:rsidRDefault="00651B38">
      <w:pPr>
        <w:pStyle w:val="BodyText"/>
        <w:tabs>
          <w:tab w:val="left" w:pos="1872"/>
          <w:tab w:val="left" w:pos="2483"/>
          <w:tab w:val="left" w:pos="3094"/>
          <w:tab w:val="left" w:pos="10922"/>
        </w:tabs>
      </w:pPr>
      <w:r>
        <w:rPr>
          <w:color w:val="231F20"/>
          <w:spacing w:val="-1"/>
        </w:rPr>
        <w:t>Date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Birth:</w:t>
      </w:r>
      <w:r>
        <w:rPr>
          <w:color w:val="231F20"/>
          <w:u w:val="single" w:color="221E1F"/>
        </w:rPr>
        <w:tab/>
      </w:r>
      <w:r>
        <w:rPr>
          <w:color w:val="231F20"/>
          <w:w w:val="95"/>
        </w:rPr>
        <w:t>/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5"/>
        </w:rPr>
        <w:t>/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spacing w:val="-1"/>
        </w:rPr>
        <w:t>Place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Birth: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5393D15" w14:textId="77777777" w:rsidR="002031D4" w:rsidRDefault="002031D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E925EC" w14:textId="77777777" w:rsidR="002031D4" w:rsidRDefault="002031D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6099A9" w14:textId="77777777" w:rsidR="002031D4" w:rsidRDefault="002031D4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5AF3DACF" w14:textId="77777777" w:rsidR="002031D4" w:rsidRDefault="00651B38">
      <w:pPr>
        <w:pStyle w:val="Heading2"/>
        <w:spacing w:before="71"/>
        <w:rPr>
          <w:b w:val="0"/>
          <w:bCs w:val="0"/>
        </w:rPr>
      </w:pPr>
      <w:r>
        <w:rPr>
          <w:color w:val="231F20"/>
          <w:u w:val="thick" w:color="231F20"/>
        </w:rPr>
        <w:t>BACKGROUND:</w:t>
      </w:r>
    </w:p>
    <w:p w14:paraId="581E1F20" w14:textId="77777777" w:rsidR="002031D4" w:rsidRDefault="002031D4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69CE5FF" w14:textId="77777777" w:rsidR="002031D4" w:rsidRDefault="00651B38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231F20"/>
        </w:rPr>
        <w:t>Education:</w:t>
      </w:r>
    </w:p>
    <w:p w14:paraId="1C30132C" w14:textId="77777777" w:rsidR="002031D4" w:rsidRDefault="002031D4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B5C46EA" w14:textId="77777777" w:rsidR="002031D4" w:rsidRDefault="00651B38">
      <w:pPr>
        <w:pStyle w:val="BodyText"/>
        <w:tabs>
          <w:tab w:val="left" w:pos="5050"/>
          <w:tab w:val="left" w:pos="10879"/>
        </w:tabs>
        <w:spacing w:before="0"/>
      </w:pPr>
      <w:r>
        <w:rPr>
          <w:color w:val="231F20"/>
          <w:spacing w:val="-1"/>
        </w:rPr>
        <w:t xml:space="preserve">Name </w:t>
      </w:r>
      <w:r>
        <w:rPr>
          <w:color w:val="231F20"/>
        </w:rPr>
        <w:t xml:space="preserve">of </w:t>
      </w:r>
      <w:r>
        <w:rPr>
          <w:color w:val="231F20"/>
          <w:spacing w:val="-1"/>
        </w:rPr>
        <w:t>High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School:</w:t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</w:rPr>
        <w:t>City &amp;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State:</w:t>
      </w:r>
      <w:r>
        <w:rPr>
          <w:color w:val="231F20"/>
          <w:spacing w:val="13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E19673C" w14:textId="77777777" w:rsidR="002031D4" w:rsidRDefault="002031D4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14:paraId="4F9A35BF" w14:textId="77777777" w:rsidR="002031D4" w:rsidRDefault="00651B38">
      <w:pPr>
        <w:pStyle w:val="BodyText"/>
        <w:tabs>
          <w:tab w:val="left" w:pos="5050"/>
          <w:tab w:val="left" w:pos="10879"/>
        </w:tabs>
      </w:pPr>
      <w:r>
        <w:rPr>
          <w:color w:val="231F20"/>
          <w:spacing w:val="-1"/>
        </w:rPr>
        <w:t xml:space="preserve">Name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College/University:</w:t>
      </w:r>
      <w:r>
        <w:rPr>
          <w:color w:val="231F20"/>
          <w:u w:val="single" w:color="221E1F"/>
        </w:rPr>
        <w:tab/>
      </w:r>
      <w:r>
        <w:rPr>
          <w:color w:val="231F20"/>
        </w:rPr>
        <w:t>City &amp;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State:</w:t>
      </w:r>
      <w:r>
        <w:rPr>
          <w:color w:val="231F20"/>
          <w:spacing w:val="13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A0CCF21" w14:textId="77777777" w:rsidR="002031D4" w:rsidRDefault="002031D4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14:paraId="087310AA" w14:textId="77777777" w:rsidR="002031D4" w:rsidRDefault="00651B38">
      <w:pPr>
        <w:pStyle w:val="BodyText"/>
        <w:tabs>
          <w:tab w:val="left" w:pos="5049"/>
          <w:tab w:val="left" w:pos="10879"/>
        </w:tabs>
      </w:pPr>
      <w:r>
        <w:rPr>
          <w:color w:val="231F20"/>
          <w:spacing w:val="-1"/>
        </w:rPr>
        <w:t xml:space="preserve">Graduate </w:t>
      </w:r>
      <w:r>
        <w:rPr>
          <w:color w:val="231F20"/>
          <w:spacing w:val="1"/>
        </w:rPr>
        <w:t>Level:</w:t>
      </w:r>
      <w:r>
        <w:rPr>
          <w:color w:val="231F20"/>
          <w:spacing w:val="1"/>
          <w:u w:val="single" w:color="221E1F"/>
        </w:rPr>
        <w:tab/>
      </w:r>
      <w:r>
        <w:rPr>
          <w:color w:val="231F20"/>
        </w:rPr>
        <w:t>City &amp;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State:</w:t>
      </w:r>
      <w:r>
        <w:rPr>
          <w:color w:val="231F20"/>
          <w:spacing w:val="13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152FDE8" w14:textId="77777777" w:rsidR="002031D4" w:rsidRDefault="002031D4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14:paraId="27E3974E" w14:textId="77777777" w:rsidR="002031D4" w:rsidRDefault="00651B38">
      <w:pPr>
        <w:pStyle w:val="BodyText"/>
        <w:tabs>
          <w:tab w:val="left" w:pos="5049"/>
          <w:tab w:val="left" w:pos="10879"/>
        </w:tabs>
      </w:pPr>
      <w:r>
        <w:rPr>
          <w:color w:val="231F20"/>
          <w:spacing w:val="-1"/>
        </w:rPr>
        <w:t xml:space="preserve">Field </w:t>
      </w:r>
      <w:r>
        <w:rPr>
          <w:color w:val="231F20"/>
        </w:rPr>
        <w:t xml:space="preserve">of </w:t>
      </w:r>
      <w:r>
        <w:rPr>
          <w:color w:val="231F20"/>
          <w:spacing w:val="-1"/>
        </w:rPr>
        <w:t>Study:</w:t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  <w:spacing w:val="-1"/>
        </w:rPr>
        <w:t>Degrees</w:t>
      </w:r>
      <w:r>
        <w:rPr>
          <w:color w:val="231F20"/>
        </w:rPr>
        <w:t xml:space="preserve"> earned:</w:t>
      </w:r>
      <w:r>
        <w:rPr>
          <w:color w:val="231F20"/>
          <w:spacing w:val="-29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13065FF" w14:textId="77777777" w:rsidR="002031D4" w:rsidRDefault="002031D4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14:paraId="18C5DF9A" w14:textId="77777777" w:rsidR="002031D4" w:rsidRDefault="00651B38">
      <w:pPr>
        <w:pStyle w:val="Heading2"/>
        <w:spacing w:before="71"/>
        <w:rPr>
          <w:b w:val="0"/>
          <w:bCs w:val="0"/>
        </w:rPr>
      </w:pPr>
      <w:r>
        <w:rPr>
          <w:color w:val="231F20"/>
        </w:rPr>
        <w:t>Employment:</w:t>
      </w:r>
    </w:p>
    <w:p w14:paraId="7A1FC300" w14:textId="77777777" w:rsidR="002031D4" w:rsidRDefault="002031D4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F88CFB6" w14:textId="77777777" w:rsidR="002031D4" w:rsidRDefault="00651B38">
      <w:pPr>
        <w:pStyle w:val="BodyText"/>
        <w:tabs>
          <w:tab w:val="left" w:pos="5049"/>
          <w:tab w:val="left" w:pos="10879"/>
        </w:tabs>
        <w:spacing w:before="0"/>
      </w:pPr>
      <w:r>
        <w:rPr>
          <w:color w:val="231F20"/>
        </w:rPr>
        <w:t>Employer:</w:t>
      </w:r>
      <w:r>
        <w:rPr>
          <w:color w:val="231F20"/>
          <w:u w:val="single" w:color="221E1F"/>
        </w:rPr>
        <w:tab/>
      </w:r>
      <w:r>
        <w:rPr>
          <w:color w:val="231F20"/>
          <w:spacing w:val="-1"/>
        </w:rPr>
        <w:t>Occupation: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E954492" w14:textId="77777777" w:rsidR="002031D4" w:rsidRDefault="002031D4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14:paraId="2F746B82" w14:textId="77777777" w:rsidR="002031D4" w:rsidRDefault="00651B38">
      <w:pPr>
        <w:pStyle w:val="BodyText"/>
        <w:tabs>
          <w:tab w:val="left" w:pos="5049"/>
          <w:tab w:val="left" w:pos="10879"/>
        </w:tabs>
      </w:pPr>
      <w:r>
        <w:rPr>
          <w:color w:val="231F20"/>
          <w:spacing w:val="-1"/>
        </w:rPr>
        <w:t>Supervisor:</w:t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  <w:spacing w:val="-2"/>
        </w:rPr>
        <w:t>Telephone:</w:t>
      </w:r>
      <w:r>
        <w:rPr>
          <w:color w:val="231F20"/>
          <w:spacing w:val="-2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04D253B" w14:textId="77777777" w:rsidR="002031D4" w:rsidRDefault="002031D4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14:paraId="4A9A1B74" w14:textId="77777777" w:rsidR="002031D4" w:rsidRDefault="00651B38">
      <w:pPr>
        <w:pStyle w:val="BodyText"/>
        <w:tabs>
          <w:tab w:val="left" w:pos="5049"/>
          <w:tab w:val="left" w:pos="10879"/>
        </w:tabs>
      </w:pPr>
      <w:r>
        <w:rPr>
          <w:color w:val="231F20"/>
          <w:spacing w:val="-1"/>
        </w:rPr>
        <w:t>Address:</w:t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</w:rPr>
        <w:t>City &amp;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State:</w:t>
      </w:r>
      <w:r>
        <w:rPr>
          <w:color w:val="231F20"/>
          <w:spacing w:val="13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51C14E0" w14:textId="77777777" w:rsidR="002031D4" w:rsidRDefault="002031D4">
      <w:pPr>
        <w:sectPr w:rsidR="002031D4">
          <w:type w:val="continuous"/>
          <w:pgSz w:w="12240" w:h="15840"/>
          <w:pgMar w:top="780" w:right="440" w:bottom="280" w:left="700" w:header="720" w:footer="720" w:gutter="0"/>
          <w:cols w:space="720"/>
        </w:sectPr>
      </w:pPr>
    </w:p>
    <w:p w14:paraId="71597FC8" w14:textId="77777777" w:rsidR="002031D4" w:rsidRDefault="00651B38">
      <w:pPr>
        <w:pStyle w:val="Heading2"/>
        <w:spacing w:before="52"/>
        <w:ind w:left="3213"/>
        <w:rPr>
          <w:rFonts w:cs="Times New Roman"/>
          <w:b w:val="0"/>
          <w:bCs w:val="0"/>
        </w:rPr>
      </w:pPr>
      <w:r>
        <w:rPr>
          <w:color w:val="231F20"/>
          <w:u w:val="thick" w:color="231F20"/>
        </w:rPr>
        <w:lastRenderedPageBreak/>
        <w:t>Basic</w:t>
      </w:r>
      <w:r>
        <w:rPr>
          <w:color w:val="231F20"/>
          <w:spacing w:val="-3"/>
          <w:u w:val="thick" w:color="231F20"/>
        </w:rPr>
        <w:t xml:space="preserve"> </w:t>
      </w:r>
      <w:r>
        <w:rPr>
          <w:color w:val="231F20"/>
          <w:u w:val="thick" w:color="231F20"/>
        </w:rPr>
        <w:t>Qualifications</w:t>
      </w:r>
      <w:r>
        <w:rPr>
          <w:color w:val="231F20"/>
          <w:spacing w:val="-2"/>
          <w:u w:val="thick" w:color="231F20"/>
        </w:rPr>
        <w:t xml:space="preserve"> </w:t>
      </w:r>
      <w:r>
        <w:rPr>
          <w:color w:val="231F20"/>
          <w:u w:val="thick" w:color="231F20"/>
        </w:rPr>
        <w:t>(Penal</w:t>
      </w:r>
      <w:r>
        <w:rPr>
          <w:color w:val="231F20"/>
          <w:spacing w:val="-2"/>
          <w:u w:val="thick" w:color="231F20"/>
        </w:rPr>
        <w:t xml:space="preserve"> </w:t>
      </w:r>
      <w:r>
        <w:rPr>
          <w:color w:val="231F20"/>
          <w:u w:val="thick" w:color="231F20"/>
        </w:rPr>
        <w:t>Codes</w:t>
      </w:r>
      <w:r>
        <w:rPr>
          <w:color w:val="231F20"/>
          <w:spacing w:val="-2"/>
          <w:u w:val="thick" w:color="231F20"/>
        </w:rPr>
        <w:t xml:space="preserve"> </w:t>
      </w:r>
      <w:r>
        <w:rPr>
          <w:color w:val="231F20"/>
          <w:u w:val="thick" w:color="231F20"/>
        </w:rPr>
        <w:t>893</w:t>
      </w:r>
      <w:r>
        <w:rPr>
          <w:color w:val="231F20"/>
          <w:spacing w:val="-2"/>
          <w:u w:val="thick" w:color="231F20"/>
        </w:rPr>
        <w:t xml:space="preserve"> </w:t>
      </w:r>
      <w:r>
        <w:rPr>
          <w:color w:val="231F20"/>
          <w:u w:val="thick" w:color="231F20"/>
        </w:rPr>
        <w:t>and</w:t>
      </w:r>
      <w:r>
        <w:rPr>
          <w:color w:val="231F20"/>
          <w:spacing w:val="-3"/>
          <w:u w:val="thick" w:color="231F20"/>
        </w:rPr>
        <w:t xml:space="preserve"> </w:t>
      </w:r>
      <w:r>
        <w:rPr>
          <w:color w:val="231F20"/>
          <w:u w:val="thick" w:color="231F20"/>
        </w:rPr>
        <w:t>896):</w:t>
      </w:r>
    </w:p>
    <w:p w14:paraId="11881485" w14:textId="77777777" w:rsidR="002031D4" w:rsidRDefault="002031D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C87E558" w14:textId="77777777" w:rsidR="002031D4" w:rsidRDefault="002031D4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4762F31" w14:textId="77777777" w:rsidR="002031D4" w:rsidRDefault="002031D4">
      <w:pPr>
        <w:rPr>
          <w:rFonts w:ascii="Times New Roman" w:eastAsia="Times New Roman" w:hAnsi="Times New Roman" w:cs="Times New Roman"/>
          <w:sz w:val="21"/>
          <w:szCs w:val="21"/>
        </w:rPr>
        <w:sectPr w:rsidR="002031D4">
          <w:pgSz w:w="12240" w:h="15840"/>
          <w:pgMar w:top="740" w:right="640" w:bottom="280" w:left="700" w:header="720" w:footer="720" w:gutter="0"/>
          <w:cols w:space="720"/>
        </w:sectPr>
      </w:pPr>
    </w:p>
    <w:p w14:paraId="1AEA8080" w14:textId="016ECC0E" w:rsidR="007D217D" w:rsidRDefault="00651B38" w:rsidP="007D217D">
      <w:pPr>
        <w:pStyle w:val="BodyText"/>
        <w:tabs>
          <w:tab w:val="left" w:pos="8340"/>
        </w:tabs>
        <w:spacing w:before="140"/>
        <w:ind w:left="120" w:right="1244"/>
        <w:jc w:val="both"/>
      </w:pPr>
      <w:r>
        <w:rPr>
          <w:color w:val="231F20"/>
        </w:rPr>
        <w:t>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citizen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United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States.</w:t>
      </w:r>
      <w:r w:rsidR="007D217D">
        <w:rPr>
          <w:color w:val="231F20"/>
          <w:spacing w:val="-1"/>
        </w:rPr>
        <w:tab/>
      </w:r>
      <w:proofErr w:type="gramStart"/>
      <w:r w:rsidR="007D217D">
        <w:rPr>
          <w:color w:val="231F20"/>
        </w:rPr>
        <w:t xml:space="preserve">[ </w:t>
      </w:r>
      <w:r w:rsidR="00E3266B">
        <w:rPr>
          <w:color w:val="231F20"/>
        </w:rPr>
        <w:t xml:space="preserve"> </w:t>
      </w:r>
      <w:r w:rsidR="007D217D">
        <w:rPr>
          <w:color w:val="231F20"/>
        </w:rPr>
        <w:t>]</w:t>
      </w:r>
      <w:proofErr w:type="gramEnd"/>
      <w:r w:rsidR="007D217D">
        <w:rPr>
          <w:color w:val="231F20"/>
          <w:spacing w:val="-9"/>
        </w:rPr>
        <w:t xml:space="preserve"> </w:t>
      </w:r>
      <w:r w:rsidR="007D217D">
        <w:rPr>
          <w:color w:val="231F20"/>
          <w:spacing w:val="-8"/>
        </w:rPr>
        <w:t>Yes</w:t>
      </w:r>
      <w:r w:rsidR="007D217D">
        <w:rPr>
          <w:color w:val="231F20"/>
          <w:spacing w:val="54"/>
        </w:rPr>
        <w:t xml:space="preserve"> </w:t>
      </w:r>
      <w:r w:rsidR="007D217D">
        <w:rPr>
          <w:color w:val="231F20"/>
        </w:rPr>
        <w:t>[</w:t>
      </w:r>
      <w:r w:rsidR="00E3266B">
        <w:rPr>
          <w:color w:val="231F20"/>
        </w:rPr>
        <w:t xml:space="preserve"> </w:t>
      </w:r>
      <w:r w:rsidR="007D217D">
        <w:rPr>
          <w:color w:val="231F20"/>
        </w:rPr>
        <w:t xml:space="preserve"> ] </w:t>
      </w:r>
      <w:r w:rsidR="007D217D">
        <w:rPr>
          <w:color w:val="231F20"/>
          <w:spacing w:val="-1"/>
        </w:rPr>
        <w:t>No</w:t>
      </w:r>
    </w:p>
    <w:p w14:paraId="2B8F8E3A" w14:textId="06A80653" w:rsidR="007D217D" w:rsidRDefault="00651B38" w:rsidP="007D217D">
      <w:pPr>
        <w:pStyle w:val="BodyText"/>
        <w:tabs>
          <w:tab w:val="left" w:pos="8340"/>
        </w:tabs>
        <w:spacing w:before="140"/>
        <w:ind w:left="120" w:right="1244"/>
        <w:jc w:val="both"/>
      </w:pP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18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older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July </w:t>
      </w:r>
      <w:r>
        <w:rPr>
          <w:color w:val="231F20"/>
        </w:rPr>
        <w:t>1,</w:t>
      </w:r>
      <w:r>
        <w:rPr>
          <w:color w:val="231F20"/>
          <w:spacing w:val="-2"/>
        </w:rPr>
        <w:t xml:space="preserve"> </w:t>
      </w:r>
      <w:r w:rsidR="005676D3">
        <w:rPr>
          <w:color w:val="231F20"/>
        </w:rPr>
        <w:t>202</w:t>
      </w:r>
      <w:r w:rsidR="008A0FAB">
        <w:rPr>
          <w:color w:val="231F20"/>
        </w:rPr>
        <w:t>4</w:t>
      </w:r>
      <w:r w:rsidR="008A26FF">
        <w:rPr>
          <w:color w:val="231F20"/>
        </w:rPr>
        <w:t>.</w:t>
      </w:r>
      <w:r w:rsidR="007D217D">
        <w:rPr>
          <w:color w:val="231F20"/>
        </w:rPr>
        <w:tab/>
      </w:r>
      <w:proofErr w:type="gramStart"/>
      <w:r w:rsidR="007D217D">
        <w:rPr>
          <w:color w:val="231F20"/>
        </w:rPr>
        <w:t>[</w:t>
      </w:r>
      <w:r w:rsidR="00E3266B">
        <w:rPr>
          <w:color w:val="231F20"/>
        </w:rPr>
        <w:t xml:space="preserve"> </w:t>
      </w:r>
      <w:r w:rsidR="007D217D">
        <w:rPr>
          <w:color w:val="231F20"/>
        </w:rPr>
        <w:t xml:space="preserve"> ]</w:t>
      </w:r>
      <w:proofErr w:type="gramEnd"/>
      <w:r w:rsidR="007D217D" w:rsidRPr="007D217D">
        <w:rPr>
          <w:color w:val="231F20"/>
        </w:rPr>
        <w:t xml:space="preserve"> Yes </w:t>
      </w:r>
      <w:r w:rsidR="007D217D">
        <w:rPr>
          <w:color w:val="231F20"/>
        </w:rPr>
        <w:t>[</w:t>
      </w:r>
      <w:r w:rsidR="00E3266B">
        <w:rPr>
          <w:color w:val="231F20"/>
        </w:rPr>
        <w:t xml:space="preserve"> </w:t>
      </w:r>
      <w:r w:rsidR="007D217D">
        <w:rPr>
          <w:color w:val="231F20"/>
        </w:rPr>
        <w:t xml:space="preserve"> ] </w:t>
      </w:r>
      <w:r w:rsidR="007D217D" w:rsidRPr="007D217D">
        <w:rPr>
          <w:color w:val="231F20"/>
        </w:rPr>
        <w:t>No</w:t>
      </w:r>
    </w:p>
    <w:p w14:paraId="27D96A29" w14:textId="284549AF" w:rsidR="002031D4" w:rsidRDefault="00651B38" w:rsidP="007D217D">
      <w:pPr>
        <w:pStyle w:val="BodyText"/>
        <w:tabs>
          <w:tab w:val="left" w:pos="8340"/>
        </w:tabs>
        <w:spacing w:before="140"/>
        <w:ind w:left="120" w:right="1244"/>
        <w:jc w:val="both"/>
      </w:pPr>
      <w:r>
        <w:rPr>
          <w:color w:val="231F20"/>
        </w:rPr>
        <w:t>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read,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  <w:spacing w:val="-1"/>
        </w:rPr>
        <w:t>write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English.</w:t>
      </w:r>
      <w:r w:rsidR="007D217D" w:rsidRPr="007D217D">
        <w:rPr>
          <w:color w:val="231F20"/>
        </w:rPr>
        <w:t xml:space="preserve"> </w:t>
      </w:r>
      <w:r w:rsidR="007D217D">
        <w:rPr>
          <w:color w:val="231F20"/>
        </w:rPr>
        <w:tab/>
      </w:r>
      <w:proofErr w:type="gramStart"/>
      <w:r w:rsidR="007D217D">
        <w:rPr>
          <w:color w:val="231F20"/>
        </w:rPr>
        <w:t xml:space="preserve">[ </w:t>
      </w:r>
      <w:r w:rsidR="00E3266B">
        <w:rPr>
          <w:color w:val="231F20"/>
        </w:rPr>
        <w:t xml:space="preserve"> </w:t>
      </w:r>
      <w:r w:rsidR="007D217D">
        <w:rPr>
          <w:color w:val="231F20"/>
        </w:rPr>
        <w:t>]</w:t>
      </w:r>
      <w:proofErr w:type="gramEnd"/>
      <w:r w:rsidR="007D217D" w:rsidRPr="007D217D">
        <w:rPr>
          <w:color w:val="231F20"/>
        </w:rPr>
        <w:t xml:space="preserve"> Yes </w:t>
      </w:r>
      <w:r w:rsidR="007D217D">
        <w:rPr>
          <w:color w:val="231F20"/>
        </w:rPr>
        <w:t>[</w:t>
      </w:r>
      <w:r w:rsidR="00E3266B">
        <w:rPr>
          <w:color w:val="231F20"/>
        </w:rPr>
        <w:t xml:space="preserve"> </w:t>
      </w:r>
      <w:r w:rsidR="007D217D">
        <w:rPr>
          <w:color w:val="231F20"/>
        </w:rPr>
        <w:t xml:space="preserve"> ] </w:t>
      </w:r>
      <w:r w:rsidR="007D217D" w:rsidRPr="007D217D">
        <w:rPr>
          <w:color w:val="231F20"/>
        </w:rPr>
        <w:t>No</w:t>
      </w:r>
    </w:p>
    <w:p w14:paraId="727A12DE" w14:textId="506E0867" w:rsidR="007D217D" w:rsidRDefault="00651B38" w:rsidP="007D217D">
      <w:pPr>
        <w:pStyle w:val="BodyText"/>
        <w:tabs>
          <w:tab w:val="left" w:pos="8340"/>
        </w:tabs>
        <w:spacing w:before="140"/>
        <w:ind w:left="120" w:right="1244"/>
        <w:jc w:val="both"/>
        <w:rPr>
          <w:color w:val="231F20"/>
          <w:spacing w:val="23"/>
        </w:rPr>
      </w:pPr>
      <w:r>
        <w:rPr>
          <w:color w:val="231F20"/>
        </w:rPr>
        <w:t>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continuous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resident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Merced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4"/>
        </w:rPr>
        <w:t xml:space="preserve"> </w:t>
      </w:r>
      <w:r w:rsidR="007D217D">
        <w:rPr>
          <w:color w:val="231F20"/>
          <w:spacing w:val="-3"/>
        </w:rPr>
        <w:t>year.</w:t>
      </w:r>
      <w:r w:rsidR="007D217D">
        <w:rPr>
          <w:color w:val="231F20"/>
          <w:spacing w:val="-3"/>
        </w:rPr>
        <w:tab/>
      </w:r>
      <w:proofErr w:type="gramStart"/>
      <w:r>
        <w:rPr>
          <w:color w:val="231F20"/>
        </w:rPr>
        <w:t xml:space="preserve">[ </w:t>
      </w:r>
      <w:r w:rsidR="00E3266B">
        <w:rPr>
          <w:color w:val="231F20"/>
        </w:rPr>
        <w:t xml:space="preserve"> </w:t>
      </w:r>
      <w:r>
        <w:rPr>
          <w:color w:val="231F20"/>
        </w:rPr>
        <w:t>]</w:t>
      </w:r>
      <w:proofErr w:type="gramEnd"/>
      <w:r w:rsidRPr="007D217D">
        <w:rPr>
          <w:color w:val="231F20"/>
        </w:rPr>
        <w:t xml:space="preserve"> Yes </w:t>
      </w:r>
      <w:r>
        <w:rPr>
          <w:color w:val="231F20"/>
        </w:rPr>
        <w:t>[</w:t>
      </w:r>
      <w:r w:rsidR="00E3266B">
        <w:rPr>
          <w:color w:val="231F20"/>
        </w:rPr>
        <w:t xml:space="preserve"> </w:t>
      </w:r>
      <w:r>
        <w:rPr>
          <w:color w:val="231F20"/>
        </w:rPr>
        <w:t xml:space="preserve"> ] </w:t>
      </w:r>
      <w:r w:rsidRPr="007D217D">
        <w:rPr>
          <w:color w:val="231F20"/>
        </w:rPr>
        <w:t>No</w:t>
      </w:r>
    </w:p>
    <w:p w14:paraId="74374901" w14:textId="5032CAA7" w:rsidR="002031D4" w:rsidRDefault="00651B38" w:rsidP="007D217D">
      <w:pPr>
        <w:pStyle w:val="BodyText"/>
        <w:tabs>
          <w:tab w:val="left" w:pos="8340"/>
        </w:tabs>
        <w:spacing w:before="140"/>
        <w:ind w:left="120" w:right="1244"/>
        <w:jc w:val="both"/>
      </w:pPr>
      <w:r>
        <w:rPr>
          <w:color w:val="231F20"/>
        </w:rPr>
        <w:t>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possession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natural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faculties;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ordinary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intelligence,</w:t>
      </w:r>
    </w:p>
    <w:p w14:paraId="07F89325" w14:textId="580845E3" w:rsidR="002031D4" w:rsidRPr="007D217D" w:rsidRDefault="00651B38" w:rsidP="007D217D">
      <w:pPr>
        <w:pStyle w:val="BodyText"/>
        <w:tabs>
          <w:tab w:val="left" w:pos="8339"/>
        </w:tabs>
        <w:spacing w:before="140"/>
        <w:ind w:left="120"/>
        <w:jc w:val="both"/>
        <w:rPr>
          <w:color w:val="231F20"/>
          <w:spacing w:val="-2"/>
        </w:rPr>
      </w:pPr>
      <w:r>
        <w:rPr>
          <w:color w:val="231F20"/>
          <w:spacing w:val="-1"/>
        </w:rPr>
        <w:t>sound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judgment,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fair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character.</w:t>
      </w:r>
      <w:r w:rsidR="007D217D">
        <w:rPr>
          <w:color w:val="231F20"/>
          <w:spacing w:val="-2"/>
        </w:rPr>
        <w:t xml:space="preserve"> </w:t>
      </w:r>
      <w:r w:rsidR="007D217D">
        <w:rPr>
          <w:color w:val="231F20"/>
          <w:spacing w:val="-2"/>
        </w:rPr>
        <w:tab/>
      </w:r>
      <w:proofErr w:type="gramStart"/>
      <w:r>
        <w:rPr>
          <w:color w:val="231F20"/>
        </w:rPr>
        <w:t xml:space="preserve">[ </w:t>
      </w:r>
      <w:r w:rsidR="00E3266B">
        <w:rPr>
          <w:color w:val="231F20"/>
        </w:rPr>
        <w:t xml:space="preserve"> </w:t>
      </w:r>
      <w:r>
        <w:rPr>
          <w:color w:val="231F20"/>
        </w:rPr>
        <w:t>]</w:t>
      </w:r>
      <w:proofErr w:type="gramEnd"/>
      <w:r w:rsidRPr="007D217D">
        <w:rPr>
          <w:color w:val="231F20"/>
        </w:rPr>
        <w:t xml:space="preserve"> Yes </w:t>
      </w:r>
      <w:r>
        <w:rPr>
          <w:color w:val="231F20"/>
        </w:rPr>
        <w:t>[</w:t>
      </w:r>
      <w:r w:rsidR="00E3266B">
        <w:rPr>
          <w:color w:val="231F20"/>
        </w:rPr>
        <w:t xml:space="preserve"> </w:t>
      </w:r>
      <w:r>
        <w:rPr>
          <w:color w:val="231F20"/>
        </w:rPr>
        <w:t xml:space="preserve"> ] </w:t>
      </w:r>
      <w:r w:rsidRPr="007D217D">
        <w:rPr>
          <w:color w:val="231F20"/>
        </w:rPr>
        <w:t>No</w:t>
      </w:r>
    </w:p>
    <w:p w14:paraId="7A0C9113" w14:textId="70676EE3" w:rsidR="005F4391" w:rsidRDefault="00651B38" w:rsidP="007D217D">
      <w:pPr>
        <w:pStyle w:val="BodyText"/>
        <w:tabs>
          <w:tab w:val="left" w:pos="8339"/>
        </w:tabs>
        <w:spacing w:before="140"/>
        <w:ind w:left="115" w:right="1238"/>
        <w:jc w:val="both"/>
        <w:rPr>
          <w:rFonts w:cs="Times New Roman"/>
          <w:color w:val="231F20"/>
          <w:spacing w:val="28"/>
        </w:rPr>
      </w:pPr>
      <w:r>
        <w:rPr>
          <w:rFonts w:cs="Times New Roman"/>
          <w:color w:val="231F20"/>
        </w:rPr>
        <w:t>I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have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been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convicted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-1"/>
        </w:rPr>
        <w:t xml:space="preserve"> </w:t>
      </w:r>
      <w:r w:rsidR="002B5518">
        <w:rPr>
          <w:rFonts w:cs="Times New Roman"/>
          <w:color w:val="231F20"/>
        </w:rPr>
        <w:t xml:space="preserve">a </w:t>
      </w:r>
      <w:r>
        <w:rPr>
          <w:rFonts w:cs="Times New Roman"/>
          <w:color w:val="231F20"/>
          <w:spacing w:val="-3"/>
        </w:rPr>
        <w:t>felony,</w:t>
      </w:r>
      <w:r>
        <w:rPr>
          <w:rFonts w:cs="Times New Roman"/>
          <w:color w:val="231F20"/>
          <w:spacing w:val="-1"/>
        </w:rPr>
        <w:t xml:space="preserve"> </w:t>
      </w:r>
      <w:r w:rsidR="005F4391">
        <w:rPr>
          <w:rFonts w:cs="Times New Roman"/>
          <w:color w:val="231F20"/>
        </w:rPr>
        <w:t>mal</w:t>
      </w:r>
      <w:r>
        <w:rPr>
          <w:rFonts w:cs="Times New Roman"/>
          <w:color w:val="231F20"/>
        </w:rPr>
        <w:t>feasance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in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office,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or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other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high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crime.</w:t>
      </w:r>
      <w:r>
        <w:rPr>
          <w:rFonts w:cs="Times New Roman"/>
          <w:color w:val="231F20"/>
        </w:rPr>
        <w:tab/>
      </w:r>
      <w:proofErr w:type="gramStart"/>
      <w:r w:rsidRPr="007D217D">
        <w:rPr>
          <w:color w:val="231F20"/>
        </w:rPr>
        <w:t xml:space="preserve">[ </w:t>
      </w:r>
      <w:r w:rsidR="00E3266B">
        <w:rPr>
          <w:color w:val="231F20"/>
        </w:rPr>
        <w:t xml:space="preserve"> </w:t>
      </w:r>
      <w:r w:rsidRPr="007D217D">
        <w:rPr>
          <w:color w:val="231F20"/>
        </w:rPr>
        <w:t>]</w:t>
      </w:r>
      <w:proofErr w:type="gramEnd"/>
      <w:r w:rsidRPr="007D217D">
        <w:rPr>
          <w:color w:val="231F20"/>
        </w:rPr>
        <w:t xml:space="preserve"> Yes</w:t>
      </w:r>
      <w:r w:rsidR="007D217D" w:rsidRPr="007D217D">
        <w:rPr>
          <w:color w:val="231F20"/>
        </w:rPr>
        <w:t xml:space="preserve"> </w:t>
      </w:r>
      <w:r w:rsidRPr="007D217D">
        <w:rPr>
          <w:color w:val="231F20"/>
        </w:rPr>
        <w:t>[</w:t>
      </w:r>
      <w:r w:rsidR="00E3266B">
        <w:rPr>
          <w:color w:val="231F20"/>
        </w:rPr>
        <w:t xml:space="preserve"> </w:t>
      </w:r>
      <w:r w:rsidRPr="007D217D">
        <w:rPr>
          <w:color w:val="231F20"/>
        </w:rPr>
        <w:t xml:space="preserve"> ] No</w:t>
      </w:r>
    </w:p>
    <w:p w14:paraId="13C58DA1" w14:textId="73AF55D2" w:rsidR="005F4391" w:rsidRDefault="005F4391" w:rsidP="007D217D">
      <w:pPr>
        <w:pStyle w:val="BodyText"/>
        <w:tabs>
          <w:tab w:val="left" w:pos="8339"/>
        </w:tabs>
        <w:spacing w:before="140"/>
        <w:ind w:left="115" w:right="1238"/>
        <w:jc w:val="both"/>
        <w:rPr>
          <w:color w:val="231F20"/>
        </w:rPr>
      </w:pP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please explain below.</w:t>
      </w:r>
    </w:p>
    <w:p w14:paraId="3A8E876E" w14:textId="77777777" w:rsidR="008A26FF" w:rsidRDefault="008A26FF" w:rsidP="008A26FF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08EE6227" w14:textId="77777777" w:rsidR="008A26FF" w:rsidRDefault="008A26FF" w:rsidP="008A26FF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C3827D1" wp14:editId="515C58DD">
                <wp:extent cx="5454015" cy="5715"/>
                <wp:effectExtent l="3175" t="8255" r="10160" b="5080"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015" cy="5715"/>
                          <a:chOff x="0" y="0"/>
                          <a:chExt cx="8589" cy="9"/>
                        </a:xfrm>
                      </wpg:grpSpPr>
                      <wpg:grpSp>
                        <wpg:cNvPr id="32" name="Group 3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580" cy="2"/>
                            <a:chOff x="4" y="4"/>
                            <a:chExt cx="8580" cy="2"/>
                          </a:xfrm>
                        </wpg:grpSpPr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58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580"/>
                                <a:gd name="T2" fmla="+- 0 8584 4"/>
                                <a:gd name="T3" fmla="*/ T2 w 8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0">
                                  <a:moveTo>
                                    <a:pt x="0" y="0"/>
                                  </a:moveTo>
                                  <a:lnTo>
                                    <a:pt x="858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443D8F" id="Group 29" o:spid="_x0000_s1026" style="width:429.45pt;height:.45pt;mso-position-horizontal-relative:char;mso-position-vertical-relative:line" coordsize="85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">
                <v:group id="Group 30" o:spid="_x0000_s1027" style="position:absolute;left:4;top:4;width:8580;height:2" coordorigin="4,4" coordsize="8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1" o:spid="_x0000_s1028" style="position:absolute;left:4;top:4;width:8580;height:2;visibility:visible;mso-wrap-style:square;v-text-anchor:top" coordsize="8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" path="m,l8580,e" filled="f" strokecolor="#221e1f" strokeweight=".44pt">
                    <v:path arrowok="t" o:connecttype="custom" o:connectlocs="0,0;8580,0" o:connectangles="0,0"/>
                  </v:shape>
                </v:group>
                <w10:anchorlock/>
              </v:group>
            </w:pict>
          </mc:Fallback>
        </mc:AlternateContent>
      </w:r>
    </w:p>
    <w:p w14:paraId="287C5E10" w14:textId="77777777" w:rsidR="008A26FF" w:rsidRDefault="008A26FF" w:rsidP="007D217D">
      <w:pPr>
        <w:pStyle w:val="BodyText"/>
        <w:tabs>
          <w:tab w:val="left" w:pos="8339"/>
        </w:tabs>
        <w:spacing w:before="140"/>
        <w:ind w:left="115" w:right="1238"/>
        <w:jc w:val="both"/>
        <w:rPr>
          <w:color w:val="231F20"/>
        </w:rPr>
      </w:pPr>
    </w:p>
    <w:p w14:paraId="747CC56D" w14:textId="3E60066E" w:rsidR="00824F5F" w:rsidRPr="007D217D" w:rsidRDefault="00651B38" w:rsidP="007D217D">
      <w:pPr>
        <w:pStyle w:val="BodyText"/>
        <w:tabs>
          <w:tab w:val="left" w:pos="8339"/>
        </w:tabs>
        <w:spacing w:before="140"/>
        <w:ind w:left="115" w:right="1238"/>
        <w:jc w:val="both"/>
        <w:rPr>
          <w:rFonts w:cs="Times New Roman"/>
          <w:color w:val="231F20"/>
        </w:rPr>
      </w:pPr>
      <w:r>
        <w:rPr>
          <w:color w:val="231F20"/>
        </w:rPr>
        <w:t>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1"/>
        </w:rPr>
        <w:t xml:space="preserve"> discharged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grand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juror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 w:rsidR="002B5518">
        <w:rPr>
          <w:color w:val="231F20"/>
        </w:rPr>
        <w:t xml:space="preserve">a </w:t>
      </w:r>
      <w:r>
        <w:rPr>
          <w:color w:val="231F20"/>
        </w:rPr>
        <w:t>court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state within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year.</w:t>
      </w:r>
      <w:r w:rsidR="007D217D">
        <w:rPr>
          <w:color w:val="231F20"/>
          <w:spacing w:val="-3"/>
        </w:rPr>
        <w:tab/>
      </w:r>
      <w:proofErr w:type="gramStart"/>
      <w:r w:rsidRPr="007D217D">
        <w:rPr>
          <w:color w:val="231F20"/>
        </w:rPr>
        <w:t>[</w:t>
      </w:r>
      <w:r w:rsidR="00E3266B">
        <w:rPr>
          <w:color w:val="231F20"/>
        </w:rPr>
        <w:t xml:space="preserve"> </w:t>
      </w:r>
      <w:r w:rsidRPr="007D217D">
        <w:rPr>
          <w:color w:val="231F20"/>
        </w:rPr>
        <w:t xml:space="preserve"> ]</w:t>
      </w:r>
      <w:proofErr w:type="gramEnd"/>
      <w:r w:rsidRPr="007D217D">
        <w:rPr>
          <w:color w:val="231F20"/>
        </w:rPr>
        <w:t xml:space="preserve"> Yes [</w:t>
      </w:r>
      <w:r w:rsidR="00E3266B">
        <w:rPr>
          <w:color w:val="231F20"/>
        </w:rPr>
        <w:t xml:space="preserve"> </w:t>
      </w:r>
      <w:r w:rsidRPr="007D217D">
        <w:rPr>
          <w:color w:val="231F20"/>
        </w:rPr>
        <w:t xml:space="preserve"> ] No</w:t>
      </w:r>
    </w:p>
    <w:p w14:paraId="59FF21FD" w14:textId="53238F67" w:rsidR="005F4391" w:rsidRPr="007D217D" w:rsidRDefault="00651B38" w:rsidP="007D217D">
      <w:pPr>
        <w:pStyle w:val="BodyText"/>
        <w:tabs>
          <w:tab w:val="left" w:pos="8339"/>
        </w:tabs>
        <w:spacing w:before="140"/>
        <w:ind w:left="115" w:right="1238"/>
        <w:jc w:val="both"/>
        <w:rPr>
          <w:color w:val="231F20"/>
        </w:rPr>
      </w:pPr>
      <w:r>
        <w:rPr>
          <w:rFonts w:cs="Times New Roman"/>
          <w:color w:val="231F20"/>
        </w:rPr>
        <w:t>I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am</w:t>
      </w:r>
      <w:r w:rsidR="002B5518"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currently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serving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as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an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elected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public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official.</w:t>
      </w:r>
      <w:r w:rsidR="007D217D" w:rsidRPr="007D217D">
        <w:rPr>
          <w:rFonts w:cs="Times New Roman"/>
          <w:color w:val="231F20"/>
        </w:rPr>
        <w:t xml:space="preserve"> </w:t>
      </w:r>
      <w:r w:rsidR="007D217D">
        <w:rPr>
          <w:rFonts w:cs="Times New Roman"/>
          <w:color w:val="231F20"/>
        </w:rPr>
        <w:tab/>
      </w:r>
      <w:proofErr w:type="gramStart"/>
      <w:r w:rsidR="007D217D" w:rsidRPr="007D217D">
        <w:rPr>
          <w:color w:val="231F20"/>
        </w:rPr>
        <w:t xml:space="preserve">[ </w:t>
      </w:r>
      <w:r w:rsidR="00E3266B">
        <w:rPr>
          <w:color w:val="231F20"/>
        </w:rPr>
        <w:t xml:space="preserve"> </w:t>
      </w:r>
      <w:r w:rsidR="007D217D" w:rsidRPr="007D217D">
        <w:rPr>
          <w:color w:val="231F20"/>
        </w:rPr>
        <w:t>]</w:t>
      </w:r>
      <w:proofErr w:type="gramEnd"/>
      <w:r w:rsidR="007D217D" w:rsidRPr="007D217D">
        <w:rPr>
          <w:color w:val="231F20"/>
        </w:rPr>
        <w:t xml:space="preserve"> Yes [</w:t>
      </w:r>
      <w:r w:rsidR="00E3266B">
        <w:rPr>
          <w:color w:val="231F20"/>
        </w:rPr>
        <w:t xml:space="preserve"> </w:t>
      </w:r>
      <w:r w:rsidR="007D217D" w:rsidRPr="007D217D">
        <w:rPr>
          <w:color w:val="231F20"/>
        </w:rPr>
        <w:t xml:space="preserve"> ] No</w:t>
      </w:r>
    </w:p>
    <w:p w14:paraId="4490E241" w14:textId="2D23DDED" w:rsidR="00824F5F" w:rsidRDefault="005F4391" w:rsidP="007D217D">
      <w:pPr>
        <w:pStyle w:val="BodyText"/>
        <w:tabs>
          <w:tab w:val="left" w:pos="8339"/>
        </w:tabs>
        <w:spacing w:before="140"/>
        <w:ind w:left="115" w:right="1238"/>
        <w:jc w:val="both"/>
        <w:rPr>
          <w:rFonts w:cs="Times New Roman"/>
          <w:color w:val="231F20"/>
          <w:spacing w:val="22"/>
        </w:rPr>
      </w:pP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explain</w:t>
      </w:r>
      <w:r>
        <w:rPr>
          <w:color w:val="231F20"/>
          <w:spacing w:val="-1"/>
        </w:rPr>
        <w:t xml:space="preserve"> below.</w:t>
      </w:r>
    </w:p>
    <w:p w14:paraId="1E86EA1D" w14:textId="77777777" w:rsidR="002031D4" w:rsidRDefault="002031D4" w:rsidP="007D217D">
      <w:pPr>
        <w:spacing w:before="140"/>
        <w:rPr>
          <w:rFonts w:ascii="Times New Roman" w:eastAsia="Times New Roman" w:hAnsi="Times New Roman" w:cs="Times New Roman"/>
          <w:sz w:val="20"/>
          <w:szCs w:val="20"/>
        </w:rPr>
      </w:pPr>
    </w:p>
    <w:p w14:paraId="38D029F6" w14:textId="77777777" w:rsidR="002031D4" w:rsidRDefault="002031D4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  <w:bookmarkStart w:id="0" w:name="_Hlk128472173"/>
    </w:p>
    <w:p w14:paraId="24E68A86" w14:textId="4D5BE3A7" w:rsidR="002031D4" w:rsidRDefault="00020C7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969435D" wp14:editId="428D9A0E">
                <wp:extent cx="5454015" cy="5715"/>
                <wp:effectExtent l="3175" t="8255" r="10160" b="508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015" cy="5715"/>
                          <a:chOff x="0" y="0"/>
                          <a:chExt cx="8589" cy="9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580" cy="2"/>
                            <a:chOff x="4" y="4"/>
                            <a:chExt cx="8580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58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580"/>
                                <a:gd name="T2" fmla="+- 0 8584 4"/>
                                <a:gd name="T3" fmla="*/ T2 w 8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0">
                                  <a:moveTo>
                                    <a:pt x="0" y="0"/>
                                  </a:moveTo>
                                  <a:lnTo>
                                    <a:pt x="858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73E321" id="Group 29" o:spid="_x0000_s1026" style="width:429.45pt;height:.45pt;mso-position-horizontal-relative:char;mso-position-vertical-relative:line" coordsize="85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">
                <v:group id="Group 30" o:spid="_x0000_s1027" style="position:absolute;left:4;top:4;width:8580;height:2" coordorigin="4,4" coordsize="8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28" style="position:absolute;left:4;top:4;width:8580;height:2;visibility:visible;mso-wrap-style:square;v-text-anchor:top" coordsize="8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NM78A&#10;AADbAAAADwAAAGRycy9kb3ducmV2LnhtbERPTWvCQBC9C/6HZQRvukmlEqOriCB4bRRLb0N2TKLZ&#10;2ZDdavrvO4dCj4/3vdkNrlVP6kPj2UA6T0ARl942XBm4nI+zDFSIyBZbz2TghwLstuPRBnPrX/xB&#10;zyJWSkI45GigjrHLtQ5lTQ7D3HfEwt187zAK7Ctte3xJuGv1W5IstcOGpaHGjg41lY/i20nvJX5V&#10;SbYq3/2drqvimn5maWrMdDLs16AiDfFf/Oc+WQMLWS9f5Afo7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680zvwAAANsAAAAPAAAAAAAAAAAAAAAAAJgCAABkcnMvZG93bnJl&#10;di54bWxQSwUGAAAAAAQABAD1AAAAhAMAAAAA&#10;" path="m,l8580,e" filled="f" strokecolor="#221e1f" strokeweight=".44pt">
                    <v:path arrowok="t" o:connecttype="custom" o:connectlocs="0,0;8580,0" o:connectangles="0,0"/>
                  </v:shape>
                </v:group>
                <w10:anchorlock/>
              </v:group>
            </w:pict>
          </mc:Fallback>
        </mc:AlternateContent>
      </w:r>
    </w:p>
    <w:bookmarkEnd w:id="0"/>
    <w:p w14:paraId="7BD9B54A" w14:textId="77777777" w:rsidR="002031D4" w:rsidRDefault="002031D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0CC0C8" w14:textId="77777777" w:rsidR="002031D4" w:rsidRDefault="00651B38">
      <w:pPr>
        <w:pStyle w:val="Heading2"/>
        <w:spacing w:before="195"/>
        <w:ind w:left="120"/>
        <w:jc w:val="both"/>
        <w:rPr>
          <w:b w:val="0"/>
          <w:bCs w:val="0"/>
        </w:rPr>
      </w:pPr>
      <w:r>
        <w:rPr>
          <w:color w:val="231F20"/>
          <w:spacing w:val="-4"/>
          <w:u w:val="thick" w:color="231F20"/>
        </w:rPr>
        <w:t>STA</w:t>
      </w:r>
      <w:r>
        <w:rPr>
          <w:color w:val="231F20"/>
          <w:spacing w:val="-5"/>
          <w:u w:val="thick" w:color="231F20"/>
        </w:rPr>
        <w:t>TEMENT</w:t>
      </w:r>
    </w:p>
    <w:p w14:paraId="4451D027" w14:textId="77777777" w:rsidR="002031D4" w:rsidRDefault="002031D4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AB34F9" w14:textId="483DC107" w:rsidR="002031D4" w:rsidRDefault="00651B38">
      <w:pPr>
        <w:pStyle w:val="BodyText"/>
        <w:tabs>
          <w:tab w:val="left" w:pos="3607"/>
        </w:tabs>
        <w:spacing w:before="0" w:line="250" w:lineRule="auto"/>
        <w:ind w:left="120" w:right="116"/>
        <w:jc w:val="both"/>
      </w:pPr>
      <w:r>
        <w:rPr>
          <w:color w:val="231F20"/>
        </w:rPr>
        <w:t>I,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placed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nomination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membership</w:t>
      </w:r>
      <w:r>
        <w:rPr>
          <w:color w:val="231F20"/>
          <w:w w:val="9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Merced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Grand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Jury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Fiscal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Year</w:t>
      </w:r>
      <w:r>
        <w:rPr>
          <w:color w:val="231F20"/>
          <w:spacing w:val="32"/>
        </w:rPr>
        <w:t xml:space="preserve"> </w:t>
      </w:r>
      <w:r w:rsidR="005676D3">
        <w:rPr>
          <w:color w:val="231F20"/>
          <w:spacing w:val="-1"/>
        </w:rPr>
        <w:t>202</w:t>
      </w:r>
      <w:r w:rsidR="008A0FAB">
        <w:rPr>
          <w:color w:val="231F20"/>
          <w:spacing w:val="-1"/>
        </w:rPr>
        <w:t>4</w:t>
      </w:r>
      <w:r w:rsidR="005676D3">
        <w:rPr>
          <w:color w:val="231F20"/>
          <w:spacing w:val="-1"/>
        </w:rPr>
        <w:t>/202</w:t>
      </w:r>
      <w:r w:rsidR="008A0FAB">
        <w:rPr>
          <w:color w:val="231F20"/>
          <w:spacing w:val="-1"/>
        </w:rPr>
        <w:t>5</w:t>
      </w:r>
      <w:r>
        <w:rPr>
          <w:color w:val="231F20"/>
          <w:spacing w:val="-1"/>
        </w:rPr>
        <w:t>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attend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two-day</w:t>
      </w:r>
      <w:r>
        <w:rPr>
          <w:color w:val="231F20"/>
          <w:spacing w:val="31"/>
          <w:w w:val="99"/>
        </w:rPr>
        <w:t xml:space="preserve"> </w:t>
      </w:r>
      <w:r>
        <w:rPr>
          <w:color w:val="231F20"/>
        </w:rPr>
        <w:t>orientation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Grand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Jurors</w:t>
      </w:r>
      <w:r>
        <w:rPr>
          <w:color w:val="231F20"/>
          <w:spacing w:val="-2"/>
        </w:rPr>
        <w:t xml:space="preserve"> </w:t>
      </w:r>
      <w:r w:rsidR="00D07B28">
        <w:rPr>
          <w:color w:val="231F20"/>
        </w:rPr>
        <w:t xml:space="preserve">to be determined </w:t>
      </w:r>
      <w:proofErr w:type="gramStart"/>
      <w:r w:rsidR="00D07B28">
        <w:rPr>
          <w:color w:val="231F20"/>
        </w:rPr>
        <w:t>at a later date</w:t>
      </w:r>
      <w:proofErr w:type="gramEnd"/>
      <w:r>
        <w:rPr>
          <w:color w:val="231F20"/>
        </w:rPr>
        <w:t>.</w:t>
      </w:r>
    </w:p>
    <w:p w14:paraId="701BEEE6" w14:textId="77777777" w:rsidR="002031D4" w:rsidRDefault="002031D4">
      <w:pPr>
        <w:spacing w:before="11"/>
        <w:rPr>
          <w:rFonts w:ascii="Times New Roman" w:eastAsia="Times New Roman" w:hAnsi="Times New Roman" w:cs="Times New Roman"/>
        </w:rPr>
      </w:pPr>
    </w:p>
    <w:p w14:paraId="7AA8E177" w14:textId="77777777" w:rsidR="002031D4" w:rsidRDefault="00651B38">
      <w:pPr>
        <w:pStyle w:val="BodyText"/>
        <w:spacing w:before="0" w:line="250" w:lineRule="auto"/>
        <w:ind w:left="120" w:right="117"/>
        <w:jc w:val="both"/>
      </w:pP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aware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such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service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requires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attend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Grand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Jury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approximately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month,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consisting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minimum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month.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regard,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Grand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Juror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flexible</w:t>
      </w:r>
      <w:r>
        <w:rPr>
          <w:color w:val="231F20"/>
          <w:w w:val="9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serve some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evening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weekend</w:t>
      </w:r>
      <w:r>
        <w:rPr>
          <w:color w:val="231F20"/>
        </w:rPr>
        <w:t xml:space="preserve"> hours as</w:t>
      </w:r>
      <w:r>
        <w:rPr>
          <w:color w:val="231F20"/>
          <w:spacing w:val="-1"/>
        </w:rPr>
        <w:t xml:space="preserve"> well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work</w:t>
      </w:r>
      <w:r>
        <w:rPr>
          <w:color w:val="231F20"/>
        </w:rPr>
        <w:t xml:space="preserve"> during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normal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hours.  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 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essential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Grand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Jury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attend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pressing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emergency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illnesses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acceptable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reasons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absence.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Reasonable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vacations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permissible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Foreperson.</w:t>
      </w:r>
    </w:p>
    <w:p w14:paraId="3BDE926F" w14:textId="77777777" w:rsidR="002031D4" w:rsidRDefault="002031D4">
      <w:pPr>
        <w:spacing w:before="11"/>
        <w:rPr>
          <w:rFonts w:ascii="Times New Roman" w:eastAsia="Times New Roman" w:hAnsi="Times New Roman" w:cs="Times New Roman"/>
        </w:rPr>
      </w:pPr>
    </w:p>
    <w:p w14:paraId="64A47E12" w14:textId="77777777" w:rsidR="002031D4" w:rsidRDefault="00651B38">
      <w:pPr>
        <w:pStyle w:val="BodyText"/>
        <w:spacing w:before="0"/>
        <w:ind w:left="120"/>
        <w:jc w:val="both"/>
      </w:pPr>
      <w:r>
        <w:rPr>
          <w:color w:val="231F20"/>
        </w:rPr>
        <w:t>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declare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serve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evening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required.</w:t>
      </w:r>
    </w:p>
    <w:p w14:paraId="158558E6" w14:textId="77777777" w:rsidR="002031D4" w:rsidRDefault="002031D4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37B039A9" w14:textId="0CB74583" w:rsidR="002031D4" w:rsidRDefault="00651B38">
      <w:pPr>
        <w:pStyle w:val="BodyText"/>
        <w:spacing w:before="0" w:line="250" w:lineRule="auto"/>
        <w:ind w:left="119" w:right="117"/>
        <w:jc w:val="both"/>
      </w:pPr>
      <w:r>
        <w:rPr>
          <w:color w:val="231F20"/>
        </w:rPr>
        <w:t>I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Grand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Jury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receives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fifteen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dollars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($15.00)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taxable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day served.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Mileage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expenses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compensated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mile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actually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necessarily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traveled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Grand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Jury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business.</w:t>
      </w:r>
    </w:p>
    <w:p w14:paraId="7EA0D485" w14:textId="77777777" w:rsidR="002031D4" w:rsidRDefault="002031D4">
      <w:pPr>
        <w:spacing w:before="11"/>
        <w:rPr>
          <w:rFonts w:ascii="Times New Roman" w:eastAsia="Times New Roman" w:hAnsi="Times New Roman" w:cs="Times New Roman"/>
        </w:rPr>
      </w:pPr>
    </w:p>
    <w:p w14:paraId="7B05E122" w14:textId="77777777" w:rsidR="002031D4" w:rsidRDefault="00651B38">
      <w:pPr>
        <w:pStyle w:val="BodyText"/>
        <w:spacing w:before="0" w:line="250" w:lineRule="auto"/>
        <w:ind w:left="120" w:right="117"/>
        <w:jc w:val="both"/>
      </w:pPr>
      <w:r>
        <w:rPr>
          <w:color w:val="231F20"/>
        </w:rPr>
        <w:t>I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read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understood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state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obligations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would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prevent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service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Merced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Grand</w:t>
      </w:r>
      <w:r>
        <w:rPr>
          <w:color w:val="231F20"/>
          <w:spacing w:val="-4"/>
        </w:rPr>
        <w:t xml:space="preserve"> Jury.</w:t>
      </w:r>
    </w:p>
    <w:p w14:paraId="2B9AC811" w14:textId="77777777" w:rsidR="002031D4" w:rsidRDefault="002031D4">
      <w:pPr>
        <w:spacing w:before="11"/>
        <w:rPr>
          <w:rFonts w:ascii="Times New Roman" w:eastAsia="Times New Roman" w:hAnsi="Times New Roman" w:cs="Times New Roman"/>
        </w:rPr>
      </w:pPr>
    </w:p>
    <w:p w14:paraId="6BFA119C" w14:textId="77777777" w:rsidR="002031D4" w:rsidRDefault="00651B38">
      <w:pPr>
        <w:pStyle w:val="BodyText"/>
        <w:spacing w:before="0" w:line="250" w:lineRule="auto"/>
        <w:ind w:left="120" w:right="118"/>
        <w:jc w:val="both"/>
      </w:pPr>
      <w:r>
        <w:rPr>
          <w:color w:val="231F20"/>
        </w:rPr>
        <w:t>If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employed,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permission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service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Merced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Grand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4"/>
        </w:rPr>
        <w:t>Jury.</w:t>
      </w:r>
    </w:p>
    <w:p w14:paraId="73827AEA" w14:textId="77777777" w:rsidR="002031D4" w:rsidRDefault="002031D4">
      <w:pPr>
        <w:spacing w:before="11"/>
        <w:rPr>
          <w:rFonts w:ascii="Times New Roman" w:eastAsia="Times New Roman" w:hAnsi="Times New Roman" w:cs="Times New Roman"/>
        </w:rPr>
      </w:pPr>
    </w:p>
    <w:p w14:paraId="6FB25CEA" w14:textId="77777777" w:rsidR="002031D4" w:rsidRDefault="00651B38">
      <w:pPr>
        <w:pStyle w:val="BodyText"/>
        <w:spacing w:before="0"/>
        <w:ind w:left="120"/>
        <w:jc w:val="both"/>
      </w:pPr>
      <w:r>
        <w:rPr>
          <w:color w:val="231F20"/>
        </w:rPr>
        <w:t>I,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therefore,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Merced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Grand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Jury.</w:t>
      </w:r>
    </w:p>
    <w:p w14:paraId="20557168" w14:textId="77777777" w:rsidR="002031D4" w:rsidRDefault="002031D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EC5463" w14:textId="77777777" w:rsidR="002031D4" w:rsidRDefault="002031D4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6D6E16E1" w14:textId="23590C4B" w:rsidR="002031D4" w:rsidRDefault="00020C76">
      <w:pPr>
        <w:tabs>
          <w:tab w:val="left" w:pos="5875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E0D19C9" wp14:editId="59D0339E">
                <wp:extent cx="2101215" cy="5715"/>
                <wp:effectExtent l="3175" t="10795" r="10160" b="254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215" cy="5715"/>
                          <a:chOff x="0" y="0"/>
                          <a:chExt cx="3309" cy="9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300" cy="2"/>
                            <a:chOff x="4" y="4"/>
                            <a:chExt cx="3300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3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300"/>
                                <a:gd name="T2" fmla="+- 0 3304 4"/>
                                <a:gd name="T3" fmla="*/ T2 w 3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0">
                                  <a:moveTo>
                                    <a:pt x="0" y="0"/>
                                  </a:moveTo>
                                  <a:lnTo>
                                    <a:pt x="330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67188B" id="Group 26" o:spid="_x0000_s1026" style="width:165.45pt;height:.45pt;mso-position-horizontal-relative:char;mso-position-vertical-relative:line" coordsize="330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">
                <v:group id="Group 27" o:spid="_x0000_s1027" style="position:absolute;left:4;top:4;width:3300;height:2" coordorigin="4,4" coordsize="3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4;top:4;width:3300;height:2;visibility:visible;mso-wrap-style:square;v-text-anchor:top" coordsize="3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4kKcIA&#10;AADbAAAADwAAAGRycy9kb3ducmV2LnhtbESPQWvCQBSE74L/YXmCN900QpXUNQRB6Elo2oPH1+wz&#10;G5t9G7Jbs/333ULB4zAz3zD7Mtpe3Gn0nWMFT+sMBHHjdMetgo/302oHwgdkjb1jUvBDHsrDfLbH&#10;QruJ3+heh1YkCPsCFZgQhkJK3xiy6NduIE7e1Y0WQ5JjK/WIU4LbXuZZ9iwtdpwWDA50NNR81d9W&#10;AX5eanOeNpGirarbQM1kN16p5SJWLyACxfAI/7dftYJ8C39f0g+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/iQpwgAAANsAAAAPAAAAAAAAAAAAAAAAAJgCAABkcnMvZG93&#10;bnJldi54bWxQSwUGAAAAAAQABAD1AAAAhwMAAAAA&#10;" path="m,l3300,e" filled="f" strokecolor="#221e1f" strokeweight=".44pt">
                    <v:path arrowok="t" o:connecttype="custom" o:connectlocs="0,0;3300,0" o:connectangles="0,0"/>
                  </v:shape>
                </v:group>
                <w10:anchorlock/>
              </v:group>
            </w:pict>
          </mc:Fallback>
        </mc:AlternateContent>
      </w:r>
      <w:r w:rsidR="00651B38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E3ED454" wp14:editId="6159163B">
                <wp:extent cx="1123315" cy="5715"/>
                <wp:effectExtent l="3175" t="10795" r="6985" b="254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315" cy="5715"/>
                          <a:chOff x="0" y="0"/>
                          <a:chExt cx="1769" cy="9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760" cy="2"/>
                            <a:chOff x="4" y="4"/>
                            <a:chExt cx="176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76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760"/>
                                <a:gd name="T2" fmla="+- 0 1764 4"/>
                                <a:gd name="T3" fmla="*/ T2 w 1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60">
                                  <a:moveTo>
                                    <a:pt x="0" y="0"/>
                                  </a:moveTo>
                                  <a:lnTo>
                                    <a:pt x="176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3DDF7F" id="Group 23" o:spid="_x0000_s1026" style="width:88.45pt;height:.45pt;mso-position-horizontal-relative:char;mso-position-vertical-relative:line" coordsize="176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">
                <v:group id="Group 24" o:spid="_x0000_s1027" style="position:absolute;left:4;top:4;width:1760;height:2" coordorigin="4,4" coordsize="1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4;top:4;width:1760;height:2;visibility:visible;mso-wrap-style:square;v-text-anchor:top" coordsize="1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TF38UA&#10;AADbAAAADwAAAGRycy9kb3ducmV2LnhtbESPQWsCMRSE74L/ITzBS6lZlyrt1ihFqPVQBLW9P5Ln&#10;ZtvNy7KJuvrrG6HgcZiZb5jZonO1OFEbKs8KxqMMBLH2puJSwdf+/fEZRIjIBmvPpOBCARbzfm+G&#10;hfFn3tJpF0uRIBwKVGBjbAopg7bkMIx8Q5y8g28dxiTbUpoWzwnuapln2VQ6rDgtWGxoaUn/7o5O&#10;gf78uL6M7Sp879cTvXk4rH6WJldqOOjeXkFE6uI9/N9eGwX5E9y+p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MXfxQAAANsAAAAPAAAAAAAAAAAAAAAAAJgCAABkcnMv&#10;ZG93bnJldi54bWxQSwUGAAAAAAQABAD1AAAAigMAAAAA&#10;" path="m,l1760,e" filled="f" strokecolor="#221e1f" strokeweight=".44pt">
                    <v:path arrowok="t" o:connecttype="custom" o:connectlocs="0,0;1760,0" o:connectangles="0,0"/>
                  </v:shape>
                </v:group>
                <w10:anchorlock/>
              </v:group>
            </w:pict>
          </mc:Fallback>
        </mc:AlternateContent>
      </w:r>
    </w:p>
    <w:p w14:paraId="3370A96E" w14:textId="77777777" w:rsidR="002031D4" w:rsidRDefault="00651B38">
      <w:pPr>
        <w:pStyle w:val="BodyText"/>
        <w:tabs>
          <w:tab w:val="left" w:pos="6600"/>
        </w:tabs>
        <w:spacing w:before="0" w:line="244" w:lineRule="exact"/>
        <w:ind w:left="1275"/>
      </w:pPr>
      <w:r>
        <w:rPr>
          <w:color w:val="231F20"/>
          <w:spacing w:val="-1"/>
          <w:w w:val="95"/>
        </w:rPr>
        <w:t>Signature</w:t>
      </w:r>
      <w:r>
        <w:rPr>
          <w:color w:val="231F20"/>
          <w:spacing w:val="-1"/>
          <w:w w:val="95"/>
        </w:rPr>
        <w:tab/>
      </w:r>
      <w:r>
        <w:rPr>
          <w:color w:val="231F20"/>
          <w:spacing w:val="-1"/>
        </w:rPr>
        <w:t>Date</w:t>
      </w:r>
    </w:p>
    <w:p w14:paraId="0420A5D3" w14:textId="77777777" w:rsidR="002031D4" w:rsidRDefault="002031D4">
      <w:pPr>
        <w:spacing w:line="244" w:lineRule="exact"/>
        <w:sectPr w:rsidR="002031D4">
          <w:type w:val="continuous"/>
          <w:pgSz w:w="12240" w:h="15840"/>
          <w:pgMar w:top="780" w:right="640" w:bottom="280" w:left="700" w:header="720" w:footer="720" w:gutter="0"/>
          <w:cols w:space="720"/>
        </w:sectPr>
      </w:pPr>
    </w:p>
    <w:p w14:paraId="7386405A" w14:textId="77777777" w:rsidR="002031D4" w:rsidRDefault="00651B38">
      <w:pPr>
        <w:pStyle w:val="Heading2"/>
        <w:spacing w:before="43"/>
        <w:ind w:left="120"/>
        <w:rPr>
          <w:rFonts w:cs="Times New Roman"/>
          <w:b w:val="0"/>
          <w:bCs w:val="0"/>
        </w:rPr>
      </w:pPr>
      <w:r>
        <w:rPr>
          <w:color w:val="231F20"/>
          <w:u w:val="thick" w:color="231F20"/>
        </w:rPr>
        <w:lastRenderedPageBreak/>
        <w:t>OFFICIAL</w:t>
      </w:r>
      <w:r>
        <w:rPr>
          <w:color w:val="231F20"/>
          <w:spacing w:val="-25"/>
          <w:u w:val="thick" w:color="231F20"/>
        </w:rPr>
        <w:t xml:space="preserve"> </w:t>
      </w:r>
      <w:r>
        <w:rPr>
          <w:color w:val="231F20"/>
          <w:spacing w:val="-2"/>
          <w:u w:val="thick" w:color="231F20"/>
        </w:rPr>
        <w:t>AFFLIATION(S):</w:t>
      </w:r>
    </w:p>
    <w:p w14:paraId="005FBF73" w14:textId="37A1FF06" w:rsidR="002031D4" w:rsidRDefault="00651B38">
      <w:pPr>
        <w:pStyle w:val="BodyText"/>
        <w:tabs>
          <w:tab w:val="left" w:pos="6059"/>
        </w:tabs>
        <w:spacing w:before="127" w:line="360" w:lineRule="auto"/>
        <w:ind w:left="120" w:right="3684"/>
      </w:pP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spouse,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any</w:t>
      </w:r>
      <w:r>
        <w:rPr>
          <w:color w:val="231F20"/>
          <w:spacing w:val="-4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employed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Merced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County?</w:t>
      </w:r>
      <w:r>
        <w:rPr>
          <w:color w:val="231F20"/>
        </w:rPr>
        <w:tab/>
      </w:r>
      <w:proofErr w:type="gramStart"/>
      <w:r>
        <w:rPr>
          <w:color w:val="231F20"/>
        </w:rPr>
        <w:t>[  ]</w:t>
      </w:r>
      <w:proofErr w:type="gramEnd"/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>Yes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 xml:space="preserve">[  ] </w:t>
      </w:r>
      <w:r>
        <w:rPr>
          <w:color w:val="231F20"/>
          <w:spacing w:val="-1"/>
        </w:rPr>
        <w:t>No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acquainted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with</w:t>
      </w:r>
      <w:r w:rsidR="005F4391">
        <w:rPr>
          <w:color w:val="231F20"/>
          <w:spacing w:val="-1"/>
        </w:rPr>
        <w:t xml:space="preserve"> 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Merced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County</w:t>
      </w:r>
    </w:p>
    <w:p w14:paraId="744050E7" w14:textId="77777777" w:rsidR="002031D4" w:rsidRDefault="00651B38">
      <w:pPr>
        <w:pStyle w:val="BodyText"/>
        <w:tabs>
          <w:tab w:val="left" w:pos="6059"/>
        </w:tabs>
        <w:spacing w:before="4"/>
        <w:ind w:left="120"/>
      </w:pPr>
      <w:r>
        <w:rPr>
          <w:color w:val="231F20"/>
        </w:rPr>
        <w:t>Superior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Judge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official?</w:t>
      </w:r>
      <w:r>
        <w:rPr>
          <w:color w:val="231F20"/>
        </w:rPr>
        <w:tab/>
      </w:r>
      <w:proofErr w:type="gramStart"/>
      <w:r>
        <w:rPr>
          <w:color w:val="231F20"/>
        </w:rPr>
        <w:t>[  ]</w:t>
      </w:r>
      <w:proofErr w:type="gramEnd"/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>Yes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 xml:space="preserve">[  ] </w:t>
      </w:r>
      <w:r>
        <w:rPr>
          <w:color w:val="231F20"/>
          <w:spacing w:val="-1"/>
        </w:rPr>
        <w:t>No</w:t>
      </w:r>
    </w:p>
    <w:p w14:paraId="626C9B9D" w14:textId="77777777" w:rsidR="002031D4" w:rsidRDefault="00651B38">
      <w:pPr>
        <w:pStyle w:val="BodyText"/>
        <w:tabs>
          <w:tab w:val="left" w:pos="6059"/>
          <w:tab w:val="left" w:pos="10612"/>
        </w:tabs>
        <w:spacing w:before="127" w:line="360" w:lineRule="auto"/>
        <w:ind w:left="120" w:right="445"/>
      </w:pP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4"/>
        </w:rPr>
        <w:t xml:space="preserve"> </w:t>
      </w:r>
      <w:proofErr w:type="gramStart"/>
      <w:r>
        <w:rPr>
          <w:color w:val="231F20"/>
        </w:rPr>
        <w:t>explain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proofErr w:type="gramEnd"/>
      <w:r>
        <w:rPr>
          <w:color w:val="231F20"/>
          <w:u w:val="single" w:color="221E1F"/>
        </w:rPr>
        <w:tab/>
      </w:r>
      <w:r>
        <w:rPr>
          <w:color w:val="231F20"/>
        </w:rPr>
        <w:t xml:space="preserve"> Are 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former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enforcement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officer?</w:t>
      </w:r>
      <w:r>
        <w:rPr>
          <w:color w:val="231F20"/>
        </w:rPr>
        <w:tab/>
      </w:r>
      <w:proofErr w:type="gramStart"/>
      <w:r>
        <w:rPr>
          <w:color w:val="231F20"/>
        </w:rPr>
        <w:t>[  ]</w:t>
      </w:r>
      <w:proofErr w:type="gramEnd"/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>Yes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 xml:space="preserve">[  ] </w:t>
      </w:r>
      <w:r>
        <w:rPr>
          <w:color w:val="231F20"/>
          <w:spacing w:val="-1"/>
        </w:rPr>
        <w:t>No</w:t>
      </w:r>
    </w:p>
    <w:p w14:paraId="7B9ABB43" w14:textId="77777777" w:rsidR="002031D4" w:rsidRDefault="00651B38">
      <w:pPr>
        <w:pStyle w:val="BodyText"/>
        <w:tabs>
          <w:tab w:val="left" w:pos="6059"/>
          <w:tab w:val="left" w:pos="10562"/>
        </w:tabs>
        <w:spacing w:before="4" w:line="360" w:lineRule="auto"/>
        <w:ind w:left="120" w:right="495"/>
      </w:pP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agency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dates?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Are 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former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elected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official?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explain</w:t>
      </w:r>
      <w:r>
        <w:rPr>
          <w:color w:val="231F20"/>
        </w:rPr>
        <w:tab/>
      </w:r>
      <w:proofErr w:type="gramStart"/>
      <w:r>
        <w:rPr>
          <w:color w:val="231F20"/>
        </w:rPr>
        <w:t>[  ]</w:t>
      </w:r>
      <w:proofErr w:type="gramEnd"/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>Yes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 xml:space="preserve">[  ] </w:t>
      </w:r>
      <w:r>
        <w:rPr>
          <w:color w:val="231F20"/>
          <w:spacing w:val="-1"/>
        </w:rPr>
        <w:t>No</w:t>
      </w:r>
    </w:p>
    <w:p w14:paraId="7A0EE263" w14:textId="77777777" w:rsidR="002031D4" w:rsidRDefault="002031D4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280FE348" w14:textId="3E1FCDB9" w:rsidR="002031D4" w:rsidRDefault="00020C7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71E60C0" wp14:editId="46CCE952">
                <wp:extent cx="6641465" cy="5715"/>
                <wp:effectExtent l="9525" t="6985" r="6985" b="635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1465" cy="5715"/>
                          <a:chOff x="0" y="0"/>
                          <a:chExt cx="10459" cy="9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450" cy="2"/>
                            <a:chOff x="4" y="4"/>
                            <a:chExt cx="1045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450"/>
                                <a:gd name="T2" fmla="+- 0 10454 4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5BFA87" id="Group 20" o:spid="_x0000_s1026" style="width:522.95pt;height:.45pt;mso-position-horizontal-relative:char;mso-position-vertical-relative:line" coordsize="1045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">
                <v:group id="Group 21" o:spid="_x0000_s1027" style="position:absolute;left:4;top:4;width:10450;height:2" coordorigin="4,4" coordsize="10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4;top:4;width:10450;height:2;visibility:visible;mso-wrap-style:square;v-text-anchor:top" coordsize="10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RNsIA&#10;AADbAAAADwAAAGRycy9kb3ducmV2LnhtbESPT4vCMBTE7wt+h/AEL4umVVa0GkUEUfay/sPzo3m2&#10;xealJFHrtzcLC3scZuY3zHzZmlo8yPnKsoJ0kIAgzq2uuFBwPm36ExA+IGusLZOCF3lYLjofc8y0&#10;ffKBHsdQiAhhn6GCMoQmk9LnJRn0A9sQR+9qncEQpSukdviMcFPLYZKMpcGK40KJDa1Lym/Hu1Hw&#10;VX/7z+THbR2lpxHfJtM9XYJSvW67moEI1Ib/8F97pxUMU/j9En+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NE2wgAAANsAAAAPAAAAAAAAAAAAAAAAAJgCAABkcnMvZG93&#10;bnJldi54bWxQSwUGAAAAAAQABAD1AAAAhwMAAAAA&#10;" path="m,l10450,e" filled="f" strokecolor="#221e1f" strokeweight=".44pt">
                    <v:path arrowok="t" o:connecttype="custom" o:connectlocs="0,0;10450,0" o:connectangles="0,0"/>
                  </v:shape>
                </v:group>
                <w10:anchorlock/>
              </v:group>
            </w:pict>
          </mc:Fallback>
        </mc:AlternateContent>
      </w:r>
    </w:p>
    <w:p w14:paraId="7E70984F" w14:textId="77777777" w:rsidR="002031D4" w:rsidRDefault="002031D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0900B75" w14:textId="77777777" w:rsidR="002031D4" w:rsidRDefault="00651B38">
      <w:pPr>
        <w:pStyle w:val="Heading1"/>
        <w:rPr>
          <w:b w:val="0"/>
          <w:bCs w:val="0"/>
        </w:rPr>
      </w:pPr>
      <w:r>
        <w:rPr>
          <w:color w:val="231F20"/>
          <w:u w:val="thick" w:color="231F20"/>
        </w:rPr>
        <w:t>GRAND</w:t>
      </w:r>
      <w:r>
        <w:rPr>
          <w:color w:val="231F20"/>
          <w:spacing w:val="-11"/>
          <w:u w:val="thick" w:color="231F20"/>
        </w:rPr>
        <w:t xml:space="preserve"> </w:t>
      </w:r>
      <w:r>
        <w:rPr>
          <w:color w:val="231F20"/>
          <w:spacing w:val="-3"/>
          <w:u w:val="thick" w:color="231F20"/>
        </w:rPr>
        <w:t>JURY</w:t>
      </w:r>
      <w:r>
        <w:rPr>
          <w:color w:val="231F20"/>
          <w:spacing w:val="-17"/>
          <w:u w:val="thick" w:color="231F20"/>
        </w:rPr>
        <w:t xml:space="preserve"> </w:t>
      </w:r>
      <w:r>
        <w:rPr>
          <w:color w:val="231F20"/>
          <w:spacing w:val="-1"/>
          <w:u w:val="thick" w:color="231F20"/>
        </w:rPr>
        <w:t>COMMITTEES:</w:t>
      </w:r>
    </w:p>
    <w:p w14:paraId="71144B9C" w14:textId="77777777" w:rsidR="002031D4" w:rsidRDefault="00651B38">
      <w:pPr>
        <w:pStyle w:val="BodyText"/>
        <w:spacing w:before="120" w:line="303" w:lineRule="auto"/>
        <w:ind w:left="140" w:right="64"/>
        <w:rPr>
          <w:rFonts w:cs="Times New Roman"/>
        </w:rPr>
      </w:pPr>
      <w:r>
        <w:rPr>
          <w:color w:val="231F20"/>
        </w:rPr>
        <w:t>Which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Grand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Jury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interests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you?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regarding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Grand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Jury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service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Committees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Jury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Official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Merced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Website:</w:t>
      </w:r>
      <w:r>
        <w:rPr>
          <w:color w:val="231F20"/>
          <w:spacing w:val="-6"/>
        </w:rPr>
        <w:t xml:space="preserve"> </w:t>
      </w:r>
      <w:hyperlink r:id="rId5">
        <w:r>
          <w:rPr>
            <w:i/>
            <w:color w:val="231F20"/>
            <w:spacing w:val="1"/>
          </w:rPr>
          <w:t>www.co.merced.ca.us/Departments/Grand</w:t>
        </w:r>
      </w:hyperlink>
      <w:r>
        <w:rPr>
          <w:i/>
          <w:color w:val="231F20"/>
          <w:spacing w:val="-1"/>
        </w:rPr>
        <w:t xml:space="preserve"> </w:t>
      </w:r>
      <w:r>
        <w:rPr>
          <w:i/>
          <w:color w:val="231F20"/>
          <w:spacing w:val="2"/>
        </w:rPr>
        <w:t>Jury.</w:t>
      </w:r>
    </w:p>
    <w:p w14:paraId="32A5A425" w14:textId="77777777" w:rsidR="002031D4" w:rsidRDefault="00651B38">
      <w:pPr>
        <w:pStyle w:val="BodyText"/>
        <w:tabs>
          <w:tab w:val="left" w:pos="689"/>
          <w:tab w:val="left" w:pos="2382"/>
          <w:tab w:val="left" w:pos="2932"/>
          <w:tab w:val="left" w:pos="5230"/>
          <w:tab w:val="left" w:pos="5780"/>
          <w:tab w:val="left" w:pos="7668"/>
          <w:tab w:val="left" w:pos="8218"/>
        </w:tabs>
        <w:spacing w:before="2"/>
        <w:ind w:left="14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w w:val="95"/>
        </w:rPr>
        <w:t>Law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Justice</w:t>
      </w:r>
      <w:r>
        <w:rPr>
          <w:color w:val="231F20"/>
          <w:spacing w:val="-1"/>
        </w:rPr>
        <w:tab/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</w:rPr>
        <w:t>County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  <w:w w:val="95"/>
        </w:rPr>
        <w:t>Administration</w:t>
      </w:r>
      <w:r>
        <w:rPr>
          <w:color w:val="231F20"/>
          <w:spacing w:val="-1"/>
          <w:w w:val="95"/>
        </w:rPr>
        <w:tab/>
      </w:r>
      <w:r>
        <w:rPr>
          <w:color w:val="231F20"/>
          <w:spacing w:val="-1"/>
          <w:w w:val="95"/>
          <w:u w:val="single" w:color="221E1F"/>
        </w:rPr>
        <w:tab/>
      </w:r>
      <w:r>
        <w:rPr>
          <w:color w:val="231F20"/>
          <w:spacing w:val="-1"/>
        </w:rPr>
        <w:t>Audit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Finance</w:t>
      </w:r>
      <w:r>
        <w:rPr>
          <w:color w:val="231F20"/>
          <w:spacing w:val="-1"/>
        </w:rPr>
        <w:tab/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  <w:spacing w:val="-1"/>
          <w:w w:val="95"/>
        </w:rPr>
        <w:t>Health,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Education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Welfare</w:t>
      </w:r>
    </w:p>
    <w:p w14:paraId="1796FEAE" w14:textId="77777777" w:rsidR="002031D4" w:rsidRDefault="002031D4">
      <w:pPr>
        <w:spacing w:before="2"/>
        <w:rPr>
          <w:rFonts w:ascii="Times New Roman" w:eastAsia="Times New Roman" w:hAnsi="Times New Roman" w:cs="Times New Roman"/>
          <w:sz w:val="30"/>
          <w:szCs w:val="30"/>
        </w:rPr>
      </w:pPr>
    </w:p>
    <w:p w14:paraId="16B50785" w14:textId="77777777" w:rsidR="002031D4" w:rsidRDefault="00651B38">
      <w:pPr>
        <w:pStyle w:val="BodyText"/>
        <w:tabs>
          <w:tab w:val="left" w:pos="8284"/>
        </w:tabs>
        <w:spacing w:before="0" w:line="303" w:lineRule="auto"/>
        <w:ind w:left="140" w:right="1459"/>
      </w:pPr>
      <w:r>
        <w:rPr>
          <w:color w:val="231F20"/>
          <w:spacing w:val="-1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willing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serve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chairperson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above?</w:t>
      </w:r>
      <w:r>
        <w:rPr>
          <w:color w:val="231F20"/>
        </w:rPr>
        <w:tab/>
      </w:r>
      <w:proofErr w:type="gramStart"/>
      <w:r>
        <w:rPr>
          <w:color w:val="231F20"/>
        </w:rPr>
        <w:t>[  ]</w:t>
      </w:r>
      <w:proofErr w:type="gramEnd"/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>Yes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 xml:space="preserve">[  ] </w:t>
      </w:r>
      <w:r>
        <w:rPr>
          <w:color w:val="231F20"/>
          <w:spacing w:val="-1"/>
        </w:rPr>
        <w:t>No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Grand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Jury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accomplish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term?</w:t>
      </w:r>
    </w:p>
    <w:p w14:paraId="39EE3689" w14:textId="77777777" w:rsidR="002031D4" w:rsidRDefault="002031D4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02AEE89C" w14:textId="177B7D98" w:rsidR="002031D4" w:rsidRDefault="00020C76">
      <w:pPr>
        <w:spacing w:line="20" w:lineRule="atLeast"/>
        <w:ind w:left="1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8902CCE" wp14:editId="1DAD2BF1">
                <wp:extent cx="6838950" cy="6350"/>
                <wp:effectExtent l="3175" t="5080" r="6350" b="762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6350"/>
                          <a:chOff x="0" y="0"/>
                          <a:chExt cx="10770" cy="1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60" cy="2"/>
                            <a:chOff x="5" y="5"/>
                            <a:chExt cx="1076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0"/>
                                <a:gd name="T2" fmla="+- 0 10765 5"/>
                                <a:gd name="T3" fmla="*/ T2 w 10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0">
                                  <a:moveTo>
                                    <a:pt x="0" y="0"/>
                                  </a:moveTo>
                                  <a:lnTo>
                                    <a:pt x="107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B02337" id="Group 17" o:spid="_x0000_s1026" style="width:538.5pt;height:.5pt;mso-position-horizontal-relative:char;mso-position-vertical-relative:line" coordsize="10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">
                <v:group id="Group 18" o:spid="_x0000_s1027" style="position:absolute;left:5;top:5;width:10760;height:2" coordorigin="5,5" coordsize="10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5;top:5;width:10760;height:2;visibility:visible;mso-wrap-style:square;v-text-anchor:top" coordsize="10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jq1cUA&#10;AADbAAAADwAAAGRycy9kb3ducmV2LnhtbESPQWvCQBCF7wX/wzJCb3VjoVKiq1SttBcFoyC9Ddlp&#10;EpqdTbNbE/31zqHgbYb35r1vZove1epMbag8GxiPElDEubcVFwaOh83TK6gQkS3WnsnAhQIs5oOH&#10;GabWd7yncxYLJSEcUjRQxtikWoe8JIdh5Bti0b596zDK2hbatthJuKv1c5JMtMOKpaHEhlYl5T/Z&#10;nzOw7JPmVH/8vsf1dfNFXWZ3L8XWmMdh/zYFFamPd/P/9acVfIGVX2QAP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6OrVxQAAANsAAAAPAAAAAAAAAAAAAAAAAJgCAABkcnMv&#10;ZG93bnJldi54bWxQSwUGAAAAAAQABAD1AAAAigMAAAAA&#10;" path="m,l10760,e" filled="f" strokecolor="#231f20" strokeweight=".5pt">
                    <v:path arrowok="t" o:connecttype="custom" o:connectlocs="0,0;10760,0" o:connectangles="0,0"/>
                  </v:shape>
                </v:group>
                <w10:anchorlock/>
              </v:group>
            </w:pict>
          </mc:Fallback>
        </mc:AlternateContent>
      </w:r>
    </w:p>
    <w:p w14:paraId="0B1E5D0D" w14:textId="77777777" w:rsidR="002031D4" w:rsidRDefault="002031D4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14:paraId="26E46DEE" w14:textId="77777777" w:rsidR="002031D4" w:rsidRDefault="00651B38">
      <w:pPr>
        <w:pStyle w:val="BodyText"/>
        <w:ind w:left="140"/>
      </w:pPr>
      <w:r>
        <w:rPr>
          <w:color w:val="231F20"/>
        </w:rPr>
        <w:t>Why?</w:t>
      </w:r>
    </w:p>
    <w:p w14:paraId="245A0265" w14:textId="107304B8" w:rsidR="002031D4" w:rsidRDefault="00020C76">
      <w:pPr>
        <w:spacing w:line="20" w:lineRule="atLeast"/>
        <w:ind w:left="69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6E44D0D" wp14:editId="48F59572">
                <wp:extent cx="6481445" cy="6350"/>
                <wp:effectExtent l="8255" t="3810" r="6350" b="889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6350"/>
                          <a:chOff x="0" y="0"/>
                          <a:chExt cx="10207" cy="1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97" cy="2"/>
                            <a:chOff x="5" y="5"/>
                            <a:chExt cx="10197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9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97"/>
                                <a:gd name="T2" fmla="+- 0 10202 5"/>
                                <a:gd name="T3" fmla="*/ T2 w 10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7">
                                  <a:moveTo>
                                    <a:pt x="0" y="0"/>
                                  </a:moveTo>
                                  <a:lnTo>
                                    <a:pt x="1019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1F460C" id="Group 14" o:spid="_x0000_s1026" style="width:510.35pt;height:.5pt;mso-position-horizontal-relative:char;mso-position-vertical-relative:line" coordsize="102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">
                <v:group id="Group 15" o:spid="_x0000_s1027" style="position:absolute;left:5;top:5;width:10197;height:2" coordorigin="5,5" coordsize="101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5;top:5;width:10197;height:2;visibility:visible;mso-wrap-style:square;v-text-anchor:top" coordsize="10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0lL8UA&#10;AADbAAAADwAAAGRycy9kb3ducmV2LnhtbESPT2sCMRDF74V+hzCCl6JJBf+tRimFloJ4cKv3cTPu&#10;Lm4m203U1U9vBKG3Gd57v3kzX7a2EmdqfOlYw3tfgSDOnCk517D9/epNQPiAbLByTBqu5GG5eH2Z&#10;Y2LchTd0TkMuIoR9ghqKEOpESp8VZNH3XU0ctYNrLIa4Nrk0DV4i3FZyoNRIWiw5Xiiwps+CsmN6&#10;shr8OEJPt/1avf1Nxun3brtaTZXW3U77MQMRqA3/5mf6x8T6Q3j8Ege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SUvxQAAANsAAAAPAAAAAAAAAAAAAAAAAJgCAABkcnMv&#10;ZG93bnJldi54bWxQSwUGAAAAAAQABAD1AAAAigMAAAAA&#10;" path="m,l10197,e" filled="f" strokecolor="#231f20" strokeweight=".5pt">
                    <v:path arrowok="t" o:connecttype="custom" o:connectlocs="0,0;10197,0" o:connectangles="0,0"/>
                  </v:shape>
                </v:group>
                <w10:anchorlock/>
              </v:group>
            </w:pict>
          </mc:Fallback>
        </mc:AlternateContent>
      </w:r>
    </w:p>
    <w:p w14:paraId="2C1A9719" w14:textId="77777777" w:rsidR="002031D4" w:rsidRDefault="002031D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237755" w14:textId="77777777" w:rsidR="002031D4" w:rsidRDefault="002031D4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52A5C085" w14:textId="77777777" w:rsidR="002031D4" w:rsidRDefault="00651B38">
      <w:pPr>
        <w:pStyle w:val="Heading1"/>
        <w:ind w:left="162"/>
        <w:jc w:val="both"/>
        <w:rPr>
          <w:b w:val="0"/>
          <w:bCs w:val="0"/>
        </w:rPr>
      </w:pPr>
      <w:r>
        <w:rPr>
          <w:color w:val="231F20"/>
          <w:spacing w:val="-1"/>
          <w:u w:val="thick" w:color="231F20"/>
        </w:rPr>
        <w:t>COMMITMENT</w:t>
      </w:r>
      <w:r>
        <w:rPr>
          <w:color w:val="231F20"/>
          <w:spacing w:val="-25"/>
          <w:u w:val="thick" w:color="231F20"/>
        </w:rPr>
        <w:t xml:space="preserve"> </w:t>
      </w:r>
      <w:r>
        <w:rPr>
          <w:color w:val="231F20"/>
          <w:spacing w:val="-1"/>
          <w:u w:val="thick" w:color="231F20"/>
        </w:rPr>
        <w:t>AND</w:t>
      </w:r>
      <w:r>
        <w:rPr>
          <w:color w:val="231F20"/>
          <w:spacing w:val="-13"/>
          <w:u w:val="thick" w:color="231F20"/>
        </w:rPr>
        <w:t xml:space="preserve"> </w:t>
      </w:r>
      <w:r>
        <w:rPr>
          <w:color w:val="231F20"/>
          <w:u w:val="thick" w:color="231F20"/>
        </w:rPr>
        <w:t>TIME</w:t>
      </w:r>
      <w:r>
        <w:rPr>
          <w:color w:val="231F20"/>
          <w:spacing w:val="-10"/>
          <w:u w:val="thick" w:color="231F20"/>
        </w:rPr>
        <w:t xml:space="preserve"> </w:t>
      </w:r>
      <w:r>
        <w:rPr>
          <w:color w:val="231F20"/>
          <w:spacing w:val="-1"/>
          <w:u w:val="thick" w:color="231F20"/>
        </w:rPr>
        <w:t>REQUIREMENTS:</w:t>
      </w:r>
      <w:r>
        <w:rPr>
          <w:color w:val="231F20"/>
          <w:spacing w:val="1"/>
          <w:u w:val="thick" w:color="231F20"/>
        </w:rPr>
        <w:t xml:space="preserve"> </w:t>
      </w:r>
    </w:p>
    <w:p w14:paraId="3BD79F32" w14:textId="516DDFF8" w:rsidR="002031D4" w:rsidRPr="00E3266B" w:rsidRDefault="00651B38" w:rsidP="00651B38">
      <w:pPr>
        <w:spacing w:before="122" w:line="271" w:lineRule="auto"/>
        <w:ind w:left="162" w:right="217"/>
        <w:jc w:val="both"/>
        <w:rPr>
          <w:rFonts w:ascii="Times New Roman" w:eastAsia="Times New Roman" w:hAnsi="Times New Roman" w:cs="Times New Roman"/>
        </w:rPr>
      </w:pPr>
      <w:r w:rsidRPr="00E3266B">
        <w:rPr>
          <w:rFonts w:ascii="Times New Roman"/>
          <w:color w:val="231F20"/>
        </w:rPr>
        <w:t>The</w:t>
      </w:r>
      <w:r w:rsidRPr="00E3266B">
        <w:rPr>
          <w:rFonts w:ascii="Times New Roman"/>
          <w:color w:val="231F20"/>
          <w:spacing w:val="9"/>
        </w:rPr>
        <w:t xml:space="preserve"> </w:t>
      </w:r>
      <w:r w:rsidRPr="00E3266B">
        <w:rPr>
          <w:rFonts w:ascii="Times New Roman"/>
          <w:color w:val="231F20"/>
          <w:spacing w:val="-1"/>
        </w:rPr>
        <w:t>Merced</w:t>
      </w:r>
      <w:r w:rsidRPr="00E3266B">
        <w:rPr>
          <w:rFonts w:ascii="Times New Roman"/>
          <w:color w:val="231F20"/>
          <w:spacing w:val="9"/>
        </w:rPr>
        <w:t xml:space="preserve"> </w:t>
      </w:r>
      <w:r w:rsidRPr="00E3266B">
        <w:rPr>
          <w:rFonts w:ascii="Times New Roman"/>
          <w:color w:val="231F20"/>
        </w:rPr>
        <w:t>County</w:t>
      </w:r>
      <w:r w:rsidRPr="00E3266B">
        <w:rPr>
          <w:rFonts w:ascii="Times New Roman"/>
          <w:color w:val="231F20"/>
          <w:spacing w:val="9"/>
        </w:rPr>
        <w:t xml:space="preserve"> </w:t>
      </w:r>
      <w:r w:rsidRPr="00E3266B">
        <w:rPr>
          <w:rFonts w:ascii="Times New Roman"/>
          <w:color w:val="231F20"/>
        </w:rPr>
        <w:t>Civil</w:t>
      </w:r>
      <w:r w:rsidRPr="00E3266B">
        <w:rPr>
          <w:rFonts w:ascii="Times New Roman"/>
          <w:color w:val="231F20"/>
          <w:spacing w:val="9"/>
        </w:rPr>
        <w:t xml:space="preserve"> </w:t>
      </w:r>
      <w:r w:rsidRPr="00E3266B">
        <w:rPr>
          <w:rFonts w:ascii="Times New Roman"/>
          <w:color w:val="231F20"/>
          <w:spacing w:val="-1"/>
        </w:rPr>
        <w:t>Grand</w:t>
      </w:r>
      <w:r w:rsidRPr="00E3266B">
        <w:rPr>
          <w:rFonts w:ascii="Times New Roman"/>
          <w:color w:val="231F20"/>
          <w:spacing w:val="9"/>
        </w:rPr>
        <w:t xml:space="preserve"> </w:t>
      </w:r>
      <w:r w:rsidRPr="00E3266B">
        <w:rPr>
          <w:rFonts w:ascii="Times New Roman"/>
          <w:color w:val="231F20"/>
          <w:spacing w:val="-1"/>
        </w:rPr>
        <w:t>Jury</w:t>
      </w:r>
      <w:r w:rsidRPr="00E3266B">
        <w:rPr>
          <w:rFonts w:ascii="Times New Roman"/>
          <w:color w:val="231F20"/>
          <w:spacing w:val="9"/>
        </w:rPr>
        <w:t xml:space="preserve"> </w:t>
      </w:r>
      <w:r w:rsidRPr="00E3266B">
        <w:rPr>
          <w:rFonts w:ascii="Times New Roman"/>
          <w:color w:val="231F20"/>
          <w:spacing w:val="-1"/>
        </w:rPr>
        <w:t>will</w:t>
      </w:r>
      <w:r w:rsidRPr="00E3266B">
        <w:rPr>
          <w:rFonts w:ascii="Times New Roman"/>
          <w:color w:val="231F20"/>
          <w:spacing w:val="9"/>
        </w:rPr>
        <w:t xml:space="preserve"> </w:t>
      </w:r>
      <w:r w:rsidRPr="00E3266B">
        <w:rPr>
          <w:rFonts w:ascii="Times New Roman"/>
          <w:color w:val="231F20"/>
        </w:rPr>
        <w:t>not</w:t>
      </w:r>
      <w:r w:rsidRPr="00E3266B">
        <w:rPr>
          <w:rFonts w:ascii="Times New Roman"/>
          <w:color w:val="231F20"/>
          <w:spacing w:val="9"/>
        </w:rPr>
        <w:t xml:space="preserve"> </w:t>
      </w:r>
      <w:r w:rsidRPr="00E3266B">
        <w:rPr>
          <w:rFonts w:ascii="Times New Roman"/>
          <w:color w:val="231F20"/>
        </w:rPr>
        <w:t>hear</w:t>
      </w:r>
      <w:r w:rsidRPr="00E3266B">
        <w:rPr>
          <w:rFonts w:ascii="Times New Roman"/>
          <w:color w:val="231F20"/>
          <w:spacing w:val="10"/>
        </w:rPr>
        <w:t xml:space="preserve"> </w:t>
      </w:r>
      <w:r w:rsidRPr="00E3266B">
        <w:rPr>
          <w:rFonts w:ascii="Times New Roman"/>
          <w:color w:val="231F20"/>
        </w:rPr>
        <w:t>any</w:t>
      </w:r>
      <w:r w:rsidRPr="00E3266B">
        <w:rPr>
          <w:rFonts w:ascii="Times New Roman"/>
          <w:color w:val="231F20"/>
          <w:spacing w:val="9"/>
        </w:rPr>
        <w:t xml:space="preserve"> </w:t>
      </w:r>
      <w:r w:rsidRPr="00E3266B">
        <w:rPr>
          <w:rFonts w:ascii="Times New Roman"/>
          <w:color w:val="231F20"/>
        </w:rPr>
        <w:t>criminal</w:t>
      </w:r>
      <w:r w:rsidRPr="00E3266B">
        <w:rPr>
          <w:rFonts w:ascii="Times New Roman"/>
          <w:color w:val="231F20"/>
          <w:spacing w:val="9"/>
        </w:rPr>
        <w:t xml:space="preserve"> </w:t>
      </w:r>
      <w:r w:rsidRPr="00E3266B">
        <w:rPr>
          <w:rFonts w:ascii="Times New Roman"/>
          <w:color w:val="231F20"/>
        </w:rPr>
        <w:t>proceedings.</w:t>
      </w:r>
      <w:r w:rsidRPr="00E3266B">
        <w:rPr>
          <w:rFonts w:ascii="Times New Roman"/>
          <w:color w:val="231F20"/>
          <w:spacing w:val="4"/>
        </w:rPr>
        <w:t xml:space="preserve"> </w:t>
      </w:r>
      <w:r w:rsidRPr="00E3266B">
        <w:rPr>
          <w:rFonts w:ascii="Times New Roman"/>
          <w:color w:val="231F20"/>
        </w:rPr>
        <w:t>The</w:t>
      </w:r>
      <w:r w:rsidRPr="00E3266B">
        <w:rPr>
          <w:rFonts w:ascii="Times New Roman"/>
          <w:color w:val="231F20"/>
          <w:spacing w:val="9"/>
        </w:rPr>
        <w:t xml:space="preserve"> </w:t>
      </w:r>
      <w:r w:rsidRPr="00E3266B">
        <w:rPr>
          <w:rFonts w:ascii="Times New Roman"/>
          <w:color w:val="231F20"/>
        </w:rPr>
        <w:t>role</w:t>
      </w:r>
      <w:r w:rsidRPr="00E3266B">
        <w:rPr>
          <w:rFonts w:ascii="Times New Roman"/>
          <w:color w:val="231F20"/>
          <w:spacing w:val="9"/>
        </w:rPr>
        <w:t xml:space="preserve"> </w:t>
      </w:r>
      <w:r w:rsidRPr="00E3266B">
        <w:rPr>
          <w:rFonts w:ascii="Times New Roman"/>
          <w:color w:val="231F20"/>
        </w:rPr>
        <w:t>of</w:t>
      </w:r>
      <w:r w:rsidRPr="00E3266B">
        <w:rPr>
          <w:rFonts w:ascii="Times New Roman"/>
          <w:color w:val="231F20"/>
          <w:spacing w:val="10"/>
        </w:rPr>
        <w:t xml:space="preserve"> </w:t>
      </w:r>
      <w:r w:rsidRPr="00E3266B">
        <w:rPr>
          <w:rFonts w:ascii="Times New Roman"/>
          <w:color w:val="231F20"/>
        </w:rPr>
        <w:t>the</w:t>
      </w:r>
      <w:r w:rsidRPr="00E3266B">
        <w:rPr>
          <w:rFonts w:ascii="Times New Roman"/>
          <w:color w:val="231F20"/>
          <w:spacing w:val="9"/>
        </w:rPr>
        <w:t xml:space="preserve"> </w:t>
      </w:r>
      <w:r w:rsidRPr="00E3266B">
        <w:rPr>
          <w:rFonts w:ascii="Times New Roman"/>
          <w:color w:val="231F20"/>
        </w:rPr>
        <w:t>Civil</w:t>
      </w:r>
      <w:r w:rsidRPr="00E3266B">
        <w:rPr>
          <w:rFonts w:ascii="Times New Roman"/>
          <w:color w:val="231F20"/>
          <w:spacing w:val="9"/>
        </w:rPr>
        <w:t xml:space="preserve"> </w:t>
      </w:r>
      <w:r w:rsidRPr="00E3266B">
        <w:rPr>
          <w:rFonts w:ascii="Times New Roman"/>
          <w:color w:val="231F20"/>
          <w:spacing w:val="-1"/>
        </w:rPr>
        <w:t>Grand</w:t>
      </w:r>
      <w:r w:rsidRPr="00E3266B">
        <w:rPr>
          <w:rFonts w:ascii="Times New Roman"/>
          <w:color w:val="231F20"/>
          <w:spacing w:val="9"/>
        </w:rPr>
        <w:t xml:space="preserve"> </w:t>
      </w:r>
      <w:r w:rsidRPr="00E3266B">
        <w:rPr>
          <w:rFonts w:ascii="Times New Roman"/>
          <w:color w:val="231F20"/>
          <w:spacing w:val="-1"/>
        </w:rPr>
        <w:t>Jury</w:t>
      </w:r>
      <w:r w:rsidRPr="00E3266B">
        <w:rPr>
          <w:rFonts w:ascii="Times New Roman"/>
          <w:color w:val="231F20"/>
          <w:spacing w:val="9"/>
        </w:rPr>
        <w:t xml:space="preserve"> </w:t>
      </w:r>
      <w:r w:rsidRPr="00E3266B">
        <w:rPr>
          <w:rFonts w:ascii="Times New Roman"/>
          <w:color w:val="231F20"/>
        </w:rPr>
        <w:t>is</w:t>
      </w:r>
      <w:r w:rsidRPr="00E3266B">
        <w:rPr>
          <w:rFonts w:ascii="Times New Roman"/>
          <w:color w:val="231F20"/>
          <w:spacing w:val="9"/>
        </w:rPr>
        <w:t xml:space="preserve"> </w:t>
      </w:r>
      <w:r w:rsidRPr="00E3266B">
        <w:rPr>
          <w:rFonts w:ascii="Times New Roman"/>
          <w:color w:val="231F20"/>
        </w:rPr>
        <w:t>to</w:t>
      </w:r>
      <w:r w:rsidRPr="00E3266B">
        <w:rPr>
          <w:rFonts w:ascii="Times New Roman"/>
          <w:color w:val="231F20"/>
          <w:spacing w:val="9"/>
        </w:rPr>
        <w:t xml:space="preserve"> </w:t>
      </w:r>
      <w:r w:rsidRPr="00E3266B">
        <w:rPr>
          <w:rFonts w:ascii="Times New Roman"/>
          <w:color w:val="231F20"/>
        </w:rPr>
        <w:t>monitor</w:t>
      </w:r>
      <w:r w:rsidRPr="00E3266B">
        <w:rPr>
          <w:rFonts w:ascii="Times New Roman"/>
          <w:color w:val="231F20"/>
          <w:spacing w:val="9"/>
        </w:rPr>
        <w:t xml:space="preserve"> </w:t>
      </w:r>
      <w:r w:rsidRPr="00E3266B">
        <w:rPr>
          <w:rFonts w:ascii="Times New Roman"/>
          <w:color w:val="231F20"/>
        </w:rPr>
        <w:t>local</w:t>
      </w:r>
      <w:r w:rsidRPr="00E3266B">
        <w:rPr>
          <w:rFonts w:ascii="Times New Roman"/>
          <w:color w:val="231F20"/>
          <w:spacing w:val="27"/>
          <w:w w:val="102"/>
        </w:rPr>
        <w:t xml:space="preserve"> </w:t>
      </w:r>
      <w:r w:rsidRPr="00E3266B">
        <w:rPr>
          <w:rFonts w:ascii="Times New Roman"/>
          <w:color w:val="231F20"/>
        </w:rPr>
        <w:t>government,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  <w:spacing w:val="-1"/>
        </w:rPr>
        <w:t>schools,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</w:rPr>
        <w:t>and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  <w:spacing w:val="-1"/>
        </w:rPr>
        <w:t>special</w:t>
      </w:r>
      <w:r w:rsidRPr="00E3266B">
        <w:rPr>
          <w:rFonts w:ascii="Times New Roman"/>
          <w:color w:val="231F20"/>
          <w:spacing w:val="13"/>
        </w:rPr>
        <w:t xml:space="preserve"> </w:t>
      </w:r>
      <w:r w:rsidRPr="00E3266B">
        <w:rPr>
          <w:rFonts w:ascii="Times New Roman"/>
          <w:color w:val="231F20"/>
        </w:rPr>
        <w:t>districts.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</w:rPr>
        <w:t>Investigations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</w:rPr>
        <w:t>undertaken</w:t>
      </w:r>
      <w:r w:rsidRPr="00E3266B">
        <w:rPr>
          <w:rFonts w:ascii="Times New Roman"/>
          <w:color w:val="231F20"/>
          <w:spacing w:val="12"/>
        </w:rPr>
        <w:t xml:space="preserve"> </w:t>
      </w:r>
      <w:r w:rsidRPr="00E3266B">
        <w:rPr>
          <w:rFonts w:ascii="Times New Roman"/>
          <w:color w:val="231F20"/>
        </w:rPr>
        <w:t>by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</w:rPr>
        <w:t>the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</w:rPr>
        <w:t>Civil</w:t>
      </w:r>
      <w:r w:rsidRPr="00E3266B">
        <w:rPr>
          <w:rFonts w:ascii="Times New Roman"/>
          <w:color w:val="231F20"/>
          <w:spacing w:val="12"/>
        </w:rPr>
        <w:t xml:space="preserve"> </w:t>
      </w:r>
      <w:r w:rsidRPr="00E3266B">
        <w:rPr>
          <w:rFonts w:ascii="Times New Roman"/>
          <w:color w:val="231F20"/>
          <w:spacing w:val="-1"/>
        </w:rPr>
        <w:t>Grand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  <w:spacing w:val="-1"/>
        </w:rPr>
        <w:t>Jury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</w:rPr>
        <w:t>necessitate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</w:rPr>
        <w:t>time</w:t>
      </w:r>
      <w:r w:rsidRPr="00E3266B">
        <w:rPr>
          <w:rFonts w:ascii="Times New Roman"/>
          <w:color w:val="231F20"/>
          <w:spacing w:val="12"/>
        </w:rPr>
        <w:t xml:space="preserve"> </w:t>
      </w:r>
      <w:r w:rsidRPr="00E3266B">
        <w:rPr>
          <w:rFonts w:ascii="Times New Roman"/>
          <w:color w:val="231F20"/>
        </w:rPr>
        <w:t>and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  <w:spacing w:val="-1"/>
        </w:rPr>
        <w:t>effort.</w:t>
      </w:r>
      <w:r w:rsidRPr="00E3266B">
        <w:rPr>
          <w:rFonts w:ascii="Times New Roman"/>
          <w:color w:val="231F20"/>
          <w:spacing w:val="6"/>
        </w:rPr>
        <w:t xml:space="preserve"> </w:t>
      </w:r>
      <w:r w:rsidRPr="00E3266B">
        <w:rPr>
          <w:rFonts w:ascii="Times New Roman"/>
          <w:color w:val="231F20"/>
          <w:spacing w:val="-8"/>
        </w:rPr>
        <w:t>To</w:t>
      </w:r>
      <w:r w:rsidRPr="00E3266B">
        <w:rPr>
          <w:rFonts w:ascii="Times New Roman"/>
          <w:color w:val="231F20"/>
          <w:spacing w:val="12"/>
        </w:rPr>
        <w:t xml:space="preserve"> </w:t>
      </w:r>
      <w:r w:rsidRPr="00E3266B">
        <w:rPr>
          <w:rFonts w:ascii="Times New Roman"/>
          <w:color w:val="231F20"/>
        </w:rPr>
        <w:t>be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</w:rPr>
        <w:t>an</w:t>
      </w:r>
      <w:r w:rsidRPr="00E3266B">
        <w:rPr>
          <w:rFonts w:ascii="Times New Roman"/>
          <w:color w:val="231F20"/>
          <w:spacing w:val="29"/>
          <w:w w:val="102"/>
        </w:rPr>
        <w:t xml:space="preserve"> </w:t>
      </w:r>
      <w:r w:rsidRPr="00E3266B">
        <w:rPr>
          <w:rFonts w:ascii="Times New Roman"/>
          <w:color w:val="231F20"/>
          <w:spacing w:val="-1"/>
        </w:rPr>
        <w:t>effective</w:t>
      </w:r>
      <w:r w:rsidRPr="00E3266B">
        <w:rPr>
          <w:rFonts w:ascii="Times New Roman"/>
          <w:color w:val="231F20"/>
          <w:spacing w:val="10"/>
        </w:rPr>
        <w:t xml:space="preserve"> </w:t>
      </w:r>
      <w:r w:rsidRPr="00E3266B">
        <w:rPr>
          <w:rFonts w:ascii="Times New Roman"/>
          <w:color w:val="231F20"/>
        </w:rPr>
        <w:t>participant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</w:rPr>
        <w:t>on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</w:rPr>
        <w:t>the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</w:rPr>
        <w:t>Civil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  <w:spacing w:val="-1"/>
        </w:rPr>
        <w:t>Grand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  <w:spacing w:val="-1"/>
        </w:rPr>
        <w:t>Jury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</w:rPr>
        <w:t>you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</w:rPr>
        <w:t>must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</w:rPr>
        <w:t>be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  <w:spacing w:val="-1"/>
        </w:rPr>
        <w:t>willing</w:t>
      </w:r>
      <w:r w:rsidRPr="00E3266B">
        <w:rPr>
          <w:rFonts w:ascii="Times New Roman"/>
          <w:color w:val="231F20"/>
          <w:spacing w:val="12"/>
        </w:rPr>
        <w:t xml:space="preserve"> </w:t>
      </w:r>
      <w:r w:rsidRPr="00E3266B">
        <w:rPr>
          <w:rFonts w:ascii="Times New Roman"/>
          <w:color w:val="231F20"/>
        </w:rPr>
        <w:t>to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</w:rPr>
        <w:t>devote</w:t>
      </w:r>
      <w:r w:rsidRPr="00E3266B">
        <w:rPr>
          <w:rFonts w:ascii="Times New Roman"/>
          <w:color w:val="231F20"/>
          <w:spacing w:val="10"/>
        </w:rPr>
        <w:t xml:space="preserve"> </w:t>
      </w:r>
      <w:r w:rsidRPr="00E3266B">
        <w:rPr>
          <w:rFonts w:ascii="Times New Roman"/>
          <w:color w:val="231F20"/>
        </w:rPr>
        <w:t>a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  <w:spacing w:val="-1"/>
        </w:rPr>
        <w:t>substantial</w:t>
      </w:r>
      <w:r w:rsidRPr="00E3266B">
        <w:rPr>
          <w:rFonts w:ascii="Times New Roman"/>
          <w:color w:val="231F20"/>
          <w:spacing w:val="12"/>
        </w:rPr>
        <w:t xml:space="preserve"> </w:t>
      </w:r>
      <w:r w:rsidRPr="00E3266B">
        <w:rPr>
          <w:rFonts w:ascii="Times New Roman"/>
          <w:color w:val="231F20"/>
        </w:rPr>
        <w:t>amount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</w:rPr>
        <w:t>of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</w:rPr>
        <w:t>time.</w:t>
      </w:r>
      <w:r w:rsidRPr="00E3266B">
        <w:rPr>
          <w:rFonts w:ascii="Times New Roman"/>
          <w:color w:val="231F20"/>
          <w:spacing w:val="6"/>
        </w:rPr>
        <w:t xml:space="preserve"> </w:t>
      </w:r>
      <w:r w:rsidRPr="00E3266B">
        <w:rPr>
          <w:rFonts w:ascii="Times New Roman"/>
          <w:color w:val="231F20"/>
        </w:rPr>
        <w:t>The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</w:rPr>
        <w:t>time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</w:rPr>
        <w:t>requirement is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</w:rPr>
        <w:t>generally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</w:rPr>
        <w:t>twenty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</w:rPr>
        <w:t>hours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</w:rPr>
        <w:t>per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</w:rPr>
        <w:t>month.</w:t>
      </w:r>
      <w:r w:rsidRPr="00E3266B">
        <w:rPr>
          <w:rFonts w:ascii="Times New Roman"/>
          <w:color w:val="231F20"/>
          <w:spacing w:val="6"/>
        </w:rPr>
        <w:t xml:space="preserve"> </w:t>
      </w:r>
      <w:r w:rsidRPr="00E3266B">
        <w:rPr>
          <w:rFonts w:ascii="Times New Roman"/>
          <w:color w:val="231F20"/>
        </w:rPr>
        <w:t>The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  <w:spacing w:val="-1"/>
        </w:rPr>
        <w:t>Grand</w:t>
      </w:r>
      <w:r w:rsidRPr="00E3266B">
        <w:rPr>
          <w:rFonts w:ascii="Times New Roman"/>
          <w:color w:val="231F20"/>
          <w:spacing w:val="12"/>
        </w:rPr>
        <w:t xml:space="preserve"> </w:t>
      </w:r>
      <w:r w:rsidRPr="00E3266B">
        <w:rPr>
          <w:rFonts w:ascii="Times New Roman"/>
          <w:color w:val="231F20"/>
          <w:spacing w:val="-1"/>
        </w:rPr>
        <w:t>Jury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</w:rPr>
        <w:t>meets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</w:rPr>
        <w:t>bi-weekly</w:t>
      </w:r>
      <w:r w:rsidR="00375651" w:rsidRPr="00E3266B">
        <w:rPr>
          <w:rFonts w:ascii="Times New Roman"/>
          <w:color w:val="231F20"/>
          <w:spacing w:val="11"/>
        </w:rPr>
        <w:t xml:space="preserve">. </w:t>
      </w:r>
      <w:r w:rsidRPr="00E3266B">
        <w:rPr>
          <w:rFonts w:ascii="Times New Roman"/>
          <w:color w:val="231F20"/>
          <w:spacing w:val="8"/>
        </w:rPr>
        <w:t xml:space="preserve"> </w:t>
      </w:r>
      <w:r w:rsidRPr="00E3266B">
        <w:rPr>
          <w:rFonts w:ascii="Times New Roman"/>
          <w:color w:val="231F20"/>
        </w:rPr>
        <w:t>The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</w:rPr>
        <w:t>accomplishments</w:t>
      </w:r>
      <w:r w:rsidRPr="00E3266B">
        <w:rPr>
          <w:rFonts w:ascii="Times New Roman"/>
          <w:color w:val="231F20"/>
          <w:spacing w:val="10"/>
        </w:rPr>
        <w:t xml:space="preserve"> </w:t>
      </w:r>
      <w:r w:rsidRPr="00E3266B">
        <w:rPr>
          <w:rFonts w:ascii="Times New Roman"/>
          <w:color w:val="231F20"/>
        </w:rPr>
        <w:t>of</w:t>
      </w:r>
      <w:r w:rsidRPr="00E3266B">
        <w:rPr>
          <w:rFonts w:ascii="Times New Roman"/>
          <w:color w:val="231F20"/>
          <w:spacing w:val="12"/>
        </w:rPr>
        <w:t xml:space="preserve"> </w:t>
      </w:r>
      <w:r w:rsidRPr="00E3266B">
        <w:rPr>
          <w:rFonts w:ascii="Times New Roman"/>
          <w:color w:val="231F20"/>
        </w:rPr>
        <w:t>the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  <w:spacing w:val="-1"/>
        </w:rPr>
        <w:t>Grand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  <w:spacing w:val="-1"/>
        </w:rPr>
        <w:t>Jury</w:t>
      </w:r>
      <w:r w:rsidRPr="00E3266B">
        <w:rPr>
          <w:rFonts w:ascii="Times New Roman"/>
          <w:color w:val="231F20"/>
          <w:spacing w:val="12"/>
        </w:rPr>
        <w:t xml:space="preserve"> </w:t>
      </w:r>
      <w:r w:rsidRPr="00E3266B">
        <w:rPr>
          <w:rFonts w:ascii="Times New Roman"/>
          <w:color w:val="231F20"/>
        </w:rPr>
        <w:t>depend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</w:rPr>
        <w:t>upon</w:t>
      </w:r>
      <w:r w:rsidRPr="00E3266B">
        <w:rPr>
          <w:rFonts w:ascii="Times New Roman"/>
          <w:color w:val="231F20"/>
          <w:spacing w:val="12"/>
        </w:rPr>
        <w:t xml:space="preserve"> </w:t>
      </w:r>
      <w:r w:rsidRPr="00E3266B">
        <w:rPr>
          <w:rFonts w:ascii="Times New Roman"/>
          <w:color w:val="231F20"/>
        </w:rPr>
        <w:t>the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  <w:spacing w:val="-1"/>
        </w:rPr>
        <w:t>work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</w:rPr>
        <w:t>of</w:t>
      </w:r>
      <w:r w:rsidRPr="00E3266B">
        <w:rPr>
          <w:rFonts w:ascii="Times New Roman"/>
          <w:color w:val="231F20"/>
          <w:spacing w:val="12"/>
        </w:rPr>
        <w:t xml:space="preserve"> </w:t>
      </w:r>
      <w:r w:rsidRPr="00E3266B">
        <w:rPr>
          <w:rFonts w:ascii="Times New Roman"/>
          <w:color w:val="231F20"/>
        </w:rPr>
        <w:t>its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</w:rPr>
        <w:t>committees.</w:t>
      </w:r>
      <w:r w:rsidRPr="00E3266B">
        <w:rPr>
          <w:rFonts w:ascii="Times New Roman"/>
          <w:color w:val="231F20"/>
          <w:spacing w:val="12"/>
        </w:rPr>
        <w:t xml:space="preserve"> </w:t>
      </w:r>
      <w:r w:rsidRPr="00E3266B">
        <w:rPr>
          <w:rFonts w:ascii="Times New Roman"/>
          <w:color w:val="231F20"/>
        </w:rPr>
        <w:t>Committees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</w:rPr>
        <w:t>may</w:t>
      </w:r>
      <w:r w:rsidRPr="00E3266B">
        <w:rPr>
          <w:rFonts w:ascii="Times New Roman"/>
          <w:color w:val="231F20"/>
          <w:spacing w:val="26"/>
          <w:w w:val="102"/>
        </w:rPr>
        <w:t xml:space="preserve"> </w:t>
      </w:r>
      <w:r w:rsidRPr="00E3266B">
        <w:rPr>
          <w:rFonts w:ascii="Times New Roman"/>
          <w:color w:val="231F20"/>
        </w:rPr>
        <w:t>conduct</w:t>
      </w:r>
      <w:r w:rsidRPr="00E3266B">
        <w:rPr>
          <w:rFonts w:ascii="Times New Roman"/>
          <w:color w:val="231F20"/>
          <w:spacing w:val="14"/>
        </w:rPr>
        <w:t xml:space="preserve"> </w:t>
      </w:r>
      <w:r w:rsidRPr="00E3266B">
        <w:rPr>
          <w:rFonts w:ascii="Times New Roman"/>
          <w:color w:val="231F20"/>
        </w:rPr>
        <w:t>field</w:t>
      </w:r>
      <w:r w:rsidRPr="00E3266B">
        <w:rPr>
          <w:rFonts w:ascii="Times New Roman"/>
          <w:color w:val="231F20"/>
          <w:spacing w:val="14"/>
        </w:rPr>
        <w:t xml:space="preserve"> </w:t>
      </w:r>
      <w:r w:rsidRPr="00E3266B">
        <w:rPr>
          <w:rFonts w:ascii="Times New Roman"/>
          <w:color w:val="231F20"/>
        </w:rPr>
        <w:t>investigations</w:t>
      </w:r>
      <w:r w:rsidRPr="00E3266B">
        <w:rPr>
          <w:rFonts w:ascii="Times New Roman"/>
          <w:color w:val="231F20"/>
          <w:spacing w:val="14"/>
        </w:rPr>
        <w:t xml:space="preserve"> </w:t>
      </w:r>
      <w:r w:rsidRPr="00E3266B">
        <w:rPr>
          <w:rFonts w:ascii="Times New Roman"/>
          <w:color w:val="231F20"/>
        </w:rPr>
        <w:t>throughout</w:t>
      </w:r>
      <w:r w:rsidRPr="00E3266B">
        <w:rPr>
          <w:rFonts w:ascii="Times New Roman"/>
          <w:color w:val="231F20"/>
          <w:spacing w:val="14"/>
        </w:rPr>
        <w:t xml:space="preserve"> </w:t>
      </w:r>
      <w:r w:rsidRPr="00E3266B">
        <w:rPr>
          <w:rFonts w:ascii="Times New Roman"/>
          <w:color w:val="231F20"/>
        </w:rPr>
        <w:t>the</w:t>
      </w:r>
      <w:r w:rsidRPr="00E3266B">
        <w:rPr>
          <w:rFonts w:ascii="Times New Roman"/>
          <w:color w:val="231F20"/>
          <w:spacing w:val="14"/>
        </w:rPr>
        <w:t xml:space="preserve"> </w:t>
      </w:r>
      <w:r w:rsidRPr="00E3266B">
        <w:rPr>
          <w:rFonts w:ascii="Times New Roman"/>
          <w:color w:val="231F20"/>
          <w:spacing w:val="-2"/>
        </w:rPr>
        <w:t>county.</w:t>
      </w:r>
    </w:p>
    <w:p w14:paraId="64AC461B" w14:textId="77777777" w:rsidR="00E3266B" w:rsidRDefault="00651B38" w:rsidP="00E3266B">
      <w:pPr>
        <w:tabs>
          <w:tab w:val="left" w:pos="8262"/>
        </w:tabs>
        <w:spacing w:before="32" w:line="520" w:lineRule="exact"/>
        <w:ind w:left="158" w:right="1339"/>
        <w:rPr>
          <w:rFonts w:ascii="Times New Roman"/>
          <w:color w:val="231F20"/>
          <w:spacing w:val="25"/>
          <w:w w:val="103"/>
        </w:rPr>
      </w:pPr>
      <w:r w:rsidRPr="00E3266B">
        <w:rPr>
          <w:rFonts w:ascii="Times New Roman"/>
          <w:color w:val="231F20"/>
          <w:spacing w:val="-1"/>
        </w:rPr>
        <w:t>Are</w:t>
      </w:r>
      <w:r w:rsidRPr="00E3266B">
        <w:rPr>
          <w:rFonts w:ascii="Times New Roman"/>
          <w:color w:val="231F20"/>
          <w:spacing w:val="9"/>
        </w:rPr>
        <w:t xml:space="preserve"> </w:t>
      </w:r>
      <w:r w:rsidRPr="00E3266B">
        <w:rPr>
          <w:rFonts w:ascii="Times New Roman"/>
          <w:color w:val="231F20"/>
        </w:rPr>
        <w:t>you</w:t>
      </w:r>
      <w:r w:rsidRPr="00E3266B">
        <w:rPr>
          <w:rFonts w:ascii="Times New Roman"/>
          <w:color w:val="231F20"/>
          <w:spacing w:val="9"/>
        </w:rPr>
        <w:t xml:space="preserve"> </w:t>
      </w:r>
      <w:r w:rsidRPr="00E3266B">
        <w:rPr>
          <w:rFonts w:ascii="Times New Roman"/>
          <w:color w:val="231F20"/>
          <w:spacing w:val="-1"/>
        </w:rPr>
        <w:t>willing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</w:rPr>
        <w:t>and</w:t>
      </w:r>
      <w:r w:rsidRPr="00E3266B">
        <w:rPr>
          <w:rFonts w:ascii="Times New Roman"/>
          <w:color w:val="231F20"/>
          <w:spacing w:val="10"/>
        </w:rPr>
        <w:t xml:space="preserve"> </w:t>
      </w:r>
      <w:r w:rsidRPr="00E3266B">
        <w:rPr>
          <w:rFonts w:ascii="Times New Roman"/>
          <w:color w:val="231F20"/>
        </w:rPr>
        <w:t>able</w:t>
      </w:r>
      <w:r w:rsidRPr="00E3266B">
        <w:rPr>
          <w:rFonts w:ascii="Times New Roman"/>
          <w:color w:val="231F20"/>
          <w:spacing w:val="9"/>
        </w:rPr>
        <w:t xml:space="preserve"> </w:t>
      </w:r>
      <w:r w:rsidRPr="00E3266B">
        <w:rPr>
          <w:rFonts w:ascii="Times New Roman"/>
          <w:color w:val="231F20"/>
        </w:rPr>
        <w:t>to</w:t>
      </w:r>
      <w:r w:rsidRPr="00E3266B">
        <w:rPr>
          <w:rFonts w:ascii="Times New Roman"/>
          <w:color w:val="231F20"/>
          <w:spacing w:val="10"/>
        </w:rPr>
        <w:t xml:space="preserve"> </w:t>
      </w:r>
      <w:r w:rsidRPr="00E3266B">
        <w:rPr>
          <w:rFonts w:ascii="Times New Roman"/>
          <w:color w:val="231F20"/>
        </w:rPr>
        <w:t>devote</w:t>
      </w:r>
      <w:r w:rsidRPr="00E3266B">
        <w:rPr>
          <w:rFonts w:ascii="Times New Roman"/>
          <w:color w:val="231F20"/>
          <w:spacing w:val="9"/>
        </w:rPr>
        <w:t xml:space="preserve"> </w:t>
      </w:r>
      <w:r w:rsidRPr="00E3266B">
        <w:rPr>
          <w:rFonts w:ascii="Times New Roman"/>
          <w:color w:val="231F20"/>
        </w:rPr>
        <w:t>the</w:t>
      </w:r>
      <w:r w:rsidRPr="00E3266B">
        <w:rPr>
          <w:rFonts w:ascii="Times New Roman"/>
          <w:color w:val="231F20"/>
          <w:spacing w:val="10"/>
        </w:rPr>
        <w:t xml:space="preserve"> </w:t>
      </w:r>
      <w:r w:rsidRPr="00E3266B">
        <w:rPr>
          <w:rFonts w:ascii="Times New Roman"/>
          <w:color w:val="231F20"/>
        </w:rPr>
        <w:t>amount</w:t>
      </w:r>
      <w:r w:rsidRPr="00E3266B">
        <w:rPr>
          <w:rFonts w:ascii="Times New Roman"/>
          <w:color w:val="231F20"/>
          <w:spacing w:val="9"/>
        </w:rPr>
        <w:t xml:space="preserve"> </w:t>
      </w:r>
      <w:r w:rsidRPr="00E3266B">
        <w:rPr>
          <w:rFonts w:ascii="Times New Roman"/>
          <w:color w:val="231F20"/>
        </w:rPr>
        <w:t>of</w:t>
      </w:r>
      <w:r w:rsidRPr="00E3266B">
        <w:rPr>
          <w:rFonts w:ascii="Times New Roman"/>
          <w:color w:val="231F20"/>
          <w:spacing w:val="10"/>
        </w:rPr>
        <w:t xml:space="preserve"> </w:t>
      </w:r>
      <w:r w:rsidRPr="00E3266B">
        <w:rPr>
          <w:rFonts w:ascii="Times New Roman"/>
          <w:color w:val="231F20"/>
        </w:rPr>
        <w:t>time</w:t>
      </w:r>
      <w:r w:rsidRPr="00E3266B">
        <w:rPr>
          <w:rFonts w:ascii="Times New Roman"/>
          <w:color w:val="231F20"/>
          <w:spacing w:val="9"/>
        </w:rPr>
        <w:t xml:space="preserve"> </w:t>
      </w:r>
      <w:r w:rsidRPr="00E3266B">
        <w:rPr>
          <w:rFonts w:ascii="Times New Roman"/>
          <w:color w:val="231F20"/>
        </w:rPr>
        <w:t>as</w:t>
      </w:r>
      <w:r w:rsidRPr="00E3266B">
        <w:rPr>
          <w:rFonts w:ascii="Times New Roman"/>
          <w:color w:val="231F20"/>
          <w:spacing w:val="10"/>
        </w:rPr>
        <w:t xml:space="preserve"> </w:t>
      </w:r>
      <w:r w:rsidRPr="00E3266B">
        <w:rPr>
          <w:rFonts w:ascii="Times New Roman"/>
          <w:color w:val="231F20"/>
          <w:spacing w:val="-1"/>
        </w:rPr>
        <w:t>stated</w:t>
      </w:r>
      <w:r w:rsidRPr="00E3266B">
        <w:rPr>
          <w:rFonts w:ascii="Times New Roman"/>
          <w:color w:val="231F20"/>
          <w:spacing w:val="9"/>
        </w:rPr>
        <w:t xml:space="preserve"> </w:t>
      </w:r>
      <w:r w:rsidRPr="00E3266B">
        <w:rPr>
          <w:rFonts w:ascii="Times New Roman"/>
          <w:color w:val="231F20"/>
        </w:rPr>
        <w:t>above</w:t>
      </w:r>
      <w:r w:rsidRPr="00E3266B">
        <w:rPr>
          <w:rFonts w:ascii="Times New Roman"/>
          <w:color w:val="231F20"/>
          <w:spacing w:val="9"/>
        </w:rPr>
        <w:t xml:space="preserve"> </w:t>
      </w:r>
      <w:r w:rsidRPr="00E3266B">
        <w:rPr>
          <w:rFonts w:ascii="Times New Roman"/>
          <w:color w:val="231F20"/>
        </w:rPr>
        <w:t>to</w:t>
      </w:r>
      <w:r w:rsidRPr="00E3266B">
        <w:rPr>
          <w:rFonts w:ascii="Times New Roman"/>
          <w:color w:val="231F20"/>
          <w:spacing w:val="10"/>
        </w:rPr>
        <w:t xml:space="preserve"> </w:t>
      </w:r>
      <w:r w:rsidRPr="00E3266B">
        <w:rPr>
          <w:rFonts w:ascii="Times New Roman"/>
          <w:color w:val="231F20"/>
        </w:rPr>
        <w:t>the</w:t>
      </w:r>
      <w:r w:rsidRPr="00E3266B">
        <w:rPr>
          <w:rFonts w:ascii="Times New Roman"/>
          <w:color w:val="231F20"/>
          <w:spacing w:val="9"/>
        </w:rPr>
        <w:t xml:space="preserve"> </w:t>
      </w:r>
      <w:r w:rsidRPr="00E3266B">
        <w:rPr>
          <w:rFonts w:ascii="Times New Roman"/>
          <w:color w:val="231F20"/>
          <w:spacing w:val="-1"/>
        </w:rPr>
        <w:t>Grand</w:t>
      </w:r>
      <w:r w:rsidRPr="00E3266B">
        <w:rPr>
          <w:rFonts w:ascii="Times New Roman"/>
          <w:color w:val="231F20"/>
          <w:spacing w:val="10"/>
        </w:rPr>
        <w:t xml:space="preserve"> </w:t>
      </w:r>
      <w:r w:rsidRPr="00E3266B">
        <w:rPr>
          <w:rFonts w:ascii="Times New Roman"/>
          <w:color w:val="231F20"/>
          <w:spacing w:val="-1"/>
        </w:rPr>
        <w:t>Jury?</w:t>
      </w:r>
      <w:r w:rsidRPr="00E3266B">
        <w:rPr>
          <w:rFonts w:ascii="Times New Roman"/>
          <w:color w:val="231F20"/>
          <w:spacing w:val="-1"/>
        </w:rPr>
        <w:tab/>
      </w:r>
      <w:proofErr w:type="gramStart"/>
      <w:r w:rsidRPr="00E3266B">
        <w:rPr>
          <w:rFonts w:ascii="Times New Roman"/>
          <w:color w:val="231F20"/>
        </w:rPr>
        <w:t xml:space="preserve">[ </w:t>
      </w:r>
      <w:r w:rsidRPr="00E3266B">
        <w:rPr>
          <w:rFonts w:ascii="Times New Roman"/>
          <w:color w:val="231F20"/>
          <w:spacing w:val="9"/>
        </w:rPr>
        <w:t xml:space="preserve"> </w:t>
      </w:r>
      <w:r w:rsidRPr="00E3266B">
        <w:rPr>
          <w:rFonts w:ascii="Times New Roman"/>
          <w:color w:val="231F20"/>
        </w:rPr>
        <w:t>]</w:t>
      </w:r>
      <w:proofErr w:type="gramEnd"/>
      <w:r w:rsidRPr="00E3266B">
        <w:rPr>
          <w:rFonts w:ascii="Times New Roman"/>
          <w:color w:val="231F20"/>
          <w:spacing w:val="-4"/>
        </w:rPr>
        <w:t xml:space="preserve"> </w:t>
      </w:r>
      <w:r w:rsidRPr="00E3266B">
        <w:rPr>
          <w:rFonts w:ascii="Times New Roman"/>
          <w:color w:val="231F20"/>
          <w:spacing w:val="-7"/>
        </w:rPr>
        <w:t>Yes</w:t>
      </w:r>
      <w:r w:rsidRPr="00E3266B">
        <w:rPr>
          <w:rFonts w:ascii="Times New Roman"/>
          <w:color w:val="231F20"/>
        </w:rPr>
        <w:t xml:space="preserve"> </w:t>
      </w:r>
      <w:r w:rsidRPr="00E3266B">
        <w:rPr>
          <w:rFonts w:ascii="Times New Roman"/>
          <w:color w:val="231F20"/>
          <w:spacing w:val="8"/>
        </w:rPr>
        <w:t xml:space="preserve"> </w:t>
      </w:r>
      <w:r w:rsidRPr="00E3266B">
        <w:rPr>
          <w:rFonts w:ascii="Times New Roman"/>
          <w:color w:val="231F20"/>
        </w:rPr>
        <w:t xml:space="preserve">[ </w:t>
      </w:r>
      <w:r w:rsidRPr="00E3266B">
        <w:rPr>
          <w:rFonts w:ascii="Times New Roman"/>
          <w:color w:val="231F20"/>
          <w:spacing w:val="9"/>
        </w:rPr>
        <w:t xml:space="preserve"> </w:t>
      </w:r>
      <w:r w:rsidRPr="00E3266B">
        <w:rPr>
          <w:rFonts w:ascii="Times New Roman"/>
          <w:color w:val="231F20"/>
        </w:rPr>
        <w:t>]</w:t>
      </w:r>
      <w:r w:rsidRPr="00E3266B">
        <w:rPr>
          <w:rFonts w:ascii="Times New Roman"/>
          <w:color w:val="231F20"/>
          <w:spacing w:val="5"/>
        </w:rPr>
        <w:t xml:space="preserve"> </w:t>
      </w:r>
      <w:r w:rsidRPr="00E3266B">
        <w:rPr>
          <w:rFonts w:ascii="Times New Roman"/>
          <w:color w:val="231F20"/>
          <w:spacing w:val="-1"/>
        </w:rPr>
        <w:t>No</w:t>
      </w:r>
      <w:r w:rsidRPr="00E3266B">
        <w:rPr>
          <w:rFonts w:ascii="Times New Roman"/>
          <w:color w:val="231F20"/>
          <w:spacing w:val="25"/>
          <w:w w:val="103"/>
        </w:rPr>
        <w:t xml:space="preserve"> </w:t>
      </w:r>
    </w:p>
    <w:p w14:paraId="0CA71A34" w14:textId="77777777" w:rsidR="00E3266B" w:rsidRDefault="00651B38" w:rsidP="00E3266B">
      <w:pPr>
        <w:tabs>
          <w:tab w:val="left" w:pos="8262"/>
        </w:tabs>
        <w:spacing w:before="240"/>
        <w:ind w:left="158" w:right="979"/>
        <w:rPr>
          <w:rFonts w:ascii="Times New Roman"/>
          <w:color w:val="231F20"/>
          <w:spacing w:val="11"/>
        </w:rPr>
      </w:pPr>
      <w:r w:rsidRPr="00E3266B">
        <w:rPr>
          <w:rFonts w:ascii="Times New Roman"/>
          <w:color w:val="231F20"/>
          <w:spacing w:val="-1"/>
        </w:rPr>
        <w:t>Do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</w:rPr>
        <w:t>you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</w:rPr>
        <w:t>have</w:t>
      </w:r>
      <w:r w:rsidRPr="00E3266B">
        <w:rPr>
          <w:rFonts w:ascii="Times New Roman"/>
          <w:color w:val="231F20"/>
          <w:spacing w:val="12"/>
        </w:rPr>
        <w:t xml:space="preserve"> </w:t>
      </w:r>
      <w:r w:rsidRPr="00E3266B">
        <w:rPr>
          <w:rFonts w:ascii="Times New Roman"/>
          <w:color w:val="231F20"/>
        </w:rPr>
        <w:t>vacation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</w:rPr>
        <w:t>plans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</w:rPr>
        <w:t>or</w:t>
      </w:r>
      <w:r w:rsidRPr="00E3266B">
        <w:rPr>
          <w:rFonts w:ascii="Times New Roman"/>
          <w:color w:val="231F20"/>
          <w:spacing w:val="12"/>
        </w:rPr>
        <w:t xml:space="preserve"> </w:t>
      </w:r>
      <w:r w:rsidRPr="00E3266B">
        <w:rPr>
          <w:rFonts w:ascii="Times New Roman"/>
          <w:color w:val="231F20"/>
        </w:rPr>
        <w:t>business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</w:rPr>
        <w:t>obligations</w:t>
      </w:r>
      <w:r w:rsidRPr="00E3266B">
        <w:rPr>
          <w:rFonts w:ascii="Times New Roman"/>
          <w:color w:val="231F20"/>
          <w:spacing w:val="12"/>
        </w:rPr>
        <w:t xml:space="preserve"> </w:t>
      </w:r>
      <w:r w:rsidRPr="00E3266B">
        <w:rPr>
          <w:rFonts w:ascii="Times New Roman"/>
          <w:color w:val="231F20"/>
        </w:rPr>
        <w:t>that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</w:rPr>
        <w:t>might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  <w:spacing w:val="-1"/>
        </w:rPr>
        <w:t>affect</w:t>
      </w:r>
      <w:r w:rsidRPr="00E3266B">
        <w:rPr>
          <w:rFonts w:ascii="Times New Roman"/>
          <w:color w:val="231F20"/>
          <w:spacing w:val="12"/>
        </w:rPr>
        <w:t xml:space="preserve"> </w:t>
      </w:r>
      <w:r w:rsidRPr="00E3266B">
        <w:rPr>
          <w:rFonts w:ascii="Times New Roman"/>
          <w:color w:val="231F20"/>
        </w:rPr>
        <w:t>your</w:t>
      </w:r>
      <w:r w:rsidRPr="00E3266B">
        <w:rPr>
          <w:rFonts w:ascii="Times New Roman"/>
          <w:color w:val="231F20"/>
          <w:spacing w:val="11"/>
        </w:rPr>
        <w:t xml:space="preserve"> </w:t>
      </w:r>
      <w:proofErr w:type="gramStart"/>
      <w:r w:rsidRPr="00E3266B">
        <w:rPr>
          <w:rFonts w:ascii="Times New Roman"/>
          <w:color w:val="231F20"/>
        </w:rPr>
        <w:t>ability</w:t>
      </w:r>
      <w:proofErr w:type="gramEnd"/>
      <w:r w:rsidRPr="00E3266B">
        <w:rPr>
          <w:rFonts w:ascii="Times New Roman"/>
          <w:color w:val="231F20"/>
          <w:spacing w:val="11"/>
        </w:rPr>
        <w:t xml:space="preserve"> </w:t>
      </w:r>
    </w:p>
    <w:p w14:paraId="45019D98" w14:textId="01A4EEE0" w:rsidR="002031D4" w:rsidRPr="00E3266B" w:rsidRDefault="00651B38" w:rsidP="00E3266B">
      <w:pPr>
        <w:tabs>
          <w:tab w:val="left" w:pos="8262"/>
        </w:tabs>
        <w:ind w:left="158" w:right="979"/>
        <w:rPr>
          <w:rFonts w:ascii="Times New Roman" w:eastAsia="Times New Roman" w:hAnsi="Times New Roman" w:cs="Times New Roman"/>
        </w:rPr>
      </w:pPr>
      <w:r w:rsidRPr="00E3266B">
        <w:rPr>
          <w:rFonts w:ascii="Times New Roman"/>
          <w:color w:val="231F20"/>
        </w:rPr>
        <w:t>to</w:t>
      </w:r>
      <w:r w:rsidRPr="00E3266B">
        <w:rPr>
          <w:rFonts w:ascii="Times New Roman"/>
          <w:color w:val="231F20"/>
          <w:spacing w:val="12"/>
        </w:rPr>
        <w:t xml:space="preserve"> </w:t>
      </w:r>
      <w:r w:rsidRPr="00E3266B">
        <w:rPr>
          <w:rFonts w:ascii="Times New Roman"/>
          <w:color w:val="231F20"/>
        </w:rPr>
        <w:t>fully</w:t>
      </w:r>
      <w:r w:rsidR="00E3266B">
        <w:rPr>
          <w:rFonts w:ascii="Times New Roman"/>
          <w:color w:val="231F20"/>
        </w:rPr>
        <w:t xml:space="preserve"> </w:t>
      </w:r>
      <w:r w:rsidRPr="00E3266B">
        <w:rPr>
          <w:rFonts w:ascii="Times New Roman"/>
          <w:color w:val="231F20"/>
          <w:w w:val="105"/>
        </w:rPr>
        <w:t>participate</w:t>
      </w:r>
      <w:r w:rsidRPr="00E3266B">
        <w:rPr>
          <w:rFonts w:ascii="Times New Roman"/>
          <w:color w:val="231F20"/>
          <w:spacing w:val="-20"/>
          <w:w w:val="105"/>
        </w:rPr>
        <w:t xml:space="preserve"> </w:t>
      </w:r>
      <w:r w:rsidRPr="00E3266B">
        <w:rPr>
          <w:rFonts w:ascii="Times New Roman"/>
          <w:color w:val="231F20"/>
          <w:w w:val="105"/>
        </w:rPr>
        <w:t>in</w:t>
      </w:r>
      <w:r w:rsidRPr="00E3266B">
        <w:rPr>
          <w:rFonts w:ascii="Times New Roman"/>
          <w:color w:val="231F20"/>
          <w:spacing w:val="-19"/>
          <w:w w:val="105"/>
        </w:rPr>
        <w:t xml:space="preserve"> </w:t>
      </w:r>
      <w:r w:rsidRPr="00E3266B">
        <w:rPr>
          <w:rFonts w:ascii="Times New Roman"/>
          <w:color w:val="231F20"/>
          <w:spacing w:val="-1"/>
          <w:w w:val="105"/>
        </w:rPr>
        <w:t>Grand</w:t>
      </w:r>
      <w:r w:rsidRPr="00E3266B">
        <w:rPr>
          <w:rFonts w:ascii="Times New Roman"/>
          <w:color w:val="231F20"/>
          <w:spacing w:val="-19"/>
          <w:w w:val="105"/>
        </w:rPr>
        <w:t xml:space="preserve"> </w:t>
      </w:r>
      <w:r w:rsidRPr="00E3266B">
        <w:rPr>
          <w:rFonts w:ascii="Times New Roman"/>
          <w:color w:val="231F20"/>
          <w:spacing w:val="-1"/>
          <w:w w:val="105"/>
        </w:rPr>
        <w:t>Jury</w:t>
      </w:r>
      <w:r w:rsidRPr="00E3266B">
        <w:rPr>
          <w:rFonts w:ascii="Times New Roman"/>
          <w:color w:val="231F20"/>
          <w:spacing w:val="-20"/>
          <w:w w:val="105"/>
        </w:rPr>
        <w:t xml:space="preserve"> </w:t>
      </w:r>
      <w:r w:rsidRPr="00E3266B">
        <w:rPr>
          <w:rFonts w:ascii="Times New Roman"/>
          <w:color w:val="231F20"/>
          <w:w w:val="105"/>
        </w:rPr>
        <w:t>activities?</w:t>
      </w:r>
      <w:r w:rsidRPr="00E3266B">
        <w:rPr>
          <w:rFonts w:ascii="Times New Roman"/>
          <w:color w:val="231F20"/>
          <w:w w:val="105"/>
        </w:rPr>
        <w:tab/>
      </w:r>
      <w:proofErr w:type="gramStart"/>
      <w:r w:rsidRPr="00E3266B">
        <w:rPr>
          <w:rFonts w:ascii="Times New Roman"/>
          <w:color w:val="231F20"/>
          <w:w w:val="105"/>
        </w:rPr>
        <w:t>[</w:t>
      </w:r>
      <w:r w:rsidRPr="00E3266B">
        <w:rPr>
          <w:rFonts w:ascii="Times New Roman"/>
          <w:color w:val="231F20"/>
          <w:spacing w:val="47"/>
          <w:w w:val="105"/>
        </w:rPr>
        <w:t xml:space="preserve"> </w:t>
      </w:r>
      <w:r w:rsidRPr="00E3266B">
        <w:rPr>
          <w:rFonts w:ascii="Times New Roman"/>
          <w:color w:val="231F20"/>
          <w:w w:val="105"/>
        </w:rPr>
        <w:t>]</w:t>
      </w:r>
      <w:proofErr w:type="gramEnd"/>
      <w:r w:rsidRPr="00E3266B">
        <w:rPr>
          <w:rFonts w:ascii="Times New Roman"/>
          <w:color w:val="231F20"/>
          <w:spacing w:val="-11"/>
          <w:w w:val="105"/>
        </w:rPr>
        <w:t xml:space="preserve"> </w:t>
      </w:r>
      <w:r w:rsidRPr="00E3266B">
        <w:rPr>
          <w:rFonts w:ascii="Times New Roman"/>
          <w:color w:val="231F20"/>
          <w:spacing w:val="-8"/>
          <w:w w:val="105"/>
        </w:rPr>
        <w:t>Yes</w:t>
      </w:r>
      <w:r w:rsidRPr="00E3266B">
        <w:rPr>
          <w:rFonts w:ascii="Times New Roman"/>
          <w:color w:val="231F20"/>
          <w:spacing w:val="47"/>
          <w:w w:val="105"/>
        </w:rPr>
        <w:t xml:space="preserve"> </w:t>
      </w:r>
      <w:r w:rsidRPr="00E3266B">
        <w:rPr>
          <w:rFonts w:ascii="Times New Roman"/>
          <w:color w:val="231F20"/>
          <w:w w:val="105"/>
        </w:rPr>
        <w:t>[</w:t>
      </w:r>
      <w:r w:rsidRPr="00E3266B">
        <w:rPr>
          <w:rFonts w:ascii="Times New Roman"/>
          <w:color w:val="231F20"/>
          <w:spacing w:val="47"/>
          <w:w w:val="105"/>
        </w:rPr>
        <w:t xml:space="preserve"> </w:t>
      </w:r>
      <w:r w:rsidRPr="00E3266B">
        <w:rPr>
          <w:rFonts w:ascii="Times New Roman"/>
          <w:color w:val="231F20"/>
          <w:w w:val="105"/>
        </w:rPr>
        <w:t>]</w:t>
      </w:r>
      <w:r w:rsidRPr="00E3266B">
        <w:rPr>
          <w:rFonts w:ascii="Times New Roman"/>
          <w:color w:val="231F20"/>
          <w:spacing w:val="-4"/>
          <w:w w:val="105"/>
        </w:rPr>
        <w:t xml:space="preserve"> </w:t>
      </w:r>
      <w:r w:rsidRPr="00E3266B">
        <w:rPr>
          <w:rFonts w:ascii="Times New Roman"/>
          <w:color w:val="231F20"/>
          <w:spacing w:val="-1"/>
          <w:w w:val="105"/>
        </w:rPr>
        <w:t>No</w:t>
      </w:r>
    </w:p>
    <w:p w14:paraId="6A07AFAD" w14:textId="77777777" w:rsidR="002031D4" w:rsidRPr="00E3266B" w:rsidRDefault="002031D4">
      <w:pPr>
        <w:spacing w:before="3"/>
        <w:rPr>
          <w:rFonts w:ascii="Times New Roman" w:eastAsia="Times New Roman" w:hAnsi="Times New Roman" w:cs="Times New Roman"/>
        </w:rPr>
      </w:pPr>
    </w:p>
    <w:p w14:paraId="43EB696C" w14:textId="77777777" w:rsidR="002031D4" w:rsidRPr="00E3266B" w:rsidRDefault="00651B38">
      <w:pPr>
        <w:ind w:left="162"/>
        <w:jc w:val="both"/>
        <w:rPr>
          <w:rFonts w:ascii="Times New Roman" w:eastAsia="Times New Roman" w:hAnsi="Times New Roman" w:cs="Times New Roman"/>
        </w:rPr>
      </w:pPr>
      <w:r w:rsidRPr="00E3266B">
        <w:rPr>
          <w:rFonts w:ascii="Times New Roman"/>
          <w:color w:val="231F20"/>
          <w:spacing w:val="-1"/>
        </w:rPr>
        <w:t>Please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</w:rPr>
        <w:t>indicate</w:t>
      </w:r>
      <w:r w:rsidRPr="00E3266B">
        <w:rPr>
          <w:rFonts w:ascii="Times New Roman"/>
          <w:color w:val="231F20"/>
          <w:spacing w:val="12"/>
        </w:rPr>
        <w:t xml:space="preserve"> </w:t>
      </w:r>
      <w:r w:rsidRPr="00E3266B">
        <w:rPr>
          <w:rFonts w:ascii="Times New Roman"/>
          <w:color w:val="231F20"/>
        </w:rPr>
        <w:t>dates</w:t>
      </w:r>
      <w:r w:rsidRPr="00E3266B">
        <w:rPr>
          <w:rFonts w:ascii="Times New Roman"/>
          <w:color w:val="231F20"/>
          <w:spacing w:val="12"/>
        </w:rPr>
        <w:t xml:space="preserve"> </w:t>
      </w:r>
      <w:r w:rsidRPr="00E3266B">
        <w:rPr>
          <w:rFonts w:ascii="Times New Roman"/>
          <w:color w:val="231F20"/>
        </w:rPr>
        <w:t>you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  <w:spacing w:val="-1"/>
        </w:rPr>
        <w:t>would</w:t>
      </w:r>
      <w:r w:rsidRPr="00E3266B">
        <w:rPr>
          <w:rFonts w:ascii="Times New Roman"/>
          <w:color w:val="231F20"/>
          <w:spacing w:val="12"/>
        </w:rPr>
        <w:t xml:space="preserve"> </w:t>
      </w:r>
      <w:r w:rsidRPr="00E3266B">
        <w:rPr>
          <w:rFonts w:ascii="Times New Roman"/>
          <w:color w:val="231F20"/>
        </w:rPr>
        <w:t>not</w:t>
      </w:r>
      <w:r w:rsidRPr="00E3266B">
        <w:rPr>
          <w:rFonts w:ascii="Times New Roman"/>
          <w:color w:val="231F20"/>
          <w:spacing w:val="12"/>
        </w:rPr>
        <w:t xml:space="preserve"> </w:t>
      </w:r>
      <w:r w:rsidRPr="00E3266B">
        <w:rPr>
          <w:rFonts w:ascii="Times New Roman"/>
          <w:color w:val="231F20"/>
        </w:rPr>
        <w:t>be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</w:rPr>
        <w:t>available.</w:t>
      </w:r>
      <w:r w:rsidRPr="00E3266B">
        <w:rPr>
          <w:rFonts w:ascii="Times New Roman"/>
          <w:color w:val="231F20"/>
          <w:spacing w:val="12"/>
        </w:rPr>
        <w:t xml:space="preserve"> </w:t>
      </w:r>
      <w:r w:rsidRPr="00E3266B">
        <w:rPr>
          <w:rFonts w:ascii="Times New Roman"/>
          <w:color w:val="231F20"/>
          <w:spacing w:val="-1"/>
        </w:rPr>
        <w:t>Prior</w:t>
      </w:r>
      <w:r w:rsidRPr="00E3266B">
        <w:rPr>
          <w:rFonts w:ascii="Times New Roman"/>
          <w:color w:val="231F20"/>
          <w:spacing w:val="12"/>
        </w:rPr>
        <w:t xml:space="preserve"> </w:t>
      </w:r>
      <w:r w:rsidRPr="00E3266B">
        <w:rPr>
          <w:rFonts w:ascii="Times New Roman"/>
          <w:color w:val="231F20"/>
        </w:rPr>
        <w:t>plans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  <w:spacing w:val="-1"/>
        </w:rPr>
        <w:t>will</w:t>
      </w:r>
      <w:r w:rsidRPr="00E3266B">
        <w:rPr>
          <w:rFonts w:ascii="Times New Roman"/>
          <w:color w:val="231F20"/>
          <w:spacing w:val="12"/>
        </w:rPr>
        <w:t xml:space="preserve"> </w:t>
      </w:r>
      <w:r w:rsidRPr="00E3266B">
        <w:rPr>
          <w:rFonts w:ascii="Times New Roman"/>
          <w:color w:val="231F20"/>
        </w:rPr>
        <w:t>not</w:t>
      </w:r>
      <w:r w:rsidRPr="00E3266B">
        <w:rPr>
          <w:rFonts w:ascii="Times New Roman"/>
          <w:color w:val="231F20"/>
          <w:spacing w:val="12"/>
        </w:rPr>
        <w:t xml:space="preserve"> </w:t>
      </w:r>
      <w:r w:rsidRPr="00E3266B">
        <w:rPr>
          <w:rFonts w:ascii="Times New Roman"/>
          <w:color w:val="231F20"/>
        </w:rPr>
        <w:t>disqualify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</w:rPr>
        <w:t>you</w:t>
      </w:r>
      <w:r w:rsidRPr="00E3266B">
        <w:rPr>
          <w:rFonts w:ascii="Times New Roman"/>
          <w:color w:val="231F20"/>
          <w:spacing w:val="12"/>
        </w:rPr>
        <w:t xml:space="preserve"> </w:t>
      </w:r>
      <w:r w:rsidRPr="00E3266B">
        <w:rPr>
          <w:rFonts w:ascii="Times New Roman"/>
          <w:color w:val="231F20"/>
        </w:rPr>
        <w:t>from</w:t>
      </w:r>
      <w:r w:rsidRPr="00E3266B">
        <w:rPr>
          <w:rFonts w:ascii="Times New Roman"/>
          <w:color w:val="231F20"/>
          <w:spacing w:val="12"/>
        </w:rPr>
        <w:t xml:space="preserve"> </w:t>
      </w:r>
      <w:r w:rsidRPr="00E3266B">
        <w:rPr>
          <w:rFonts w:ascii="Times New Roman"/>
          <w:color w:val="231F20"/>
          <w:spacing w:val="-1"/>
        </w:rPr>
        <w:t>Grand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  <w:spacing w:val="-1"/>
        </w:rPr>
        <w:t>Jury</w:t>
      </w:r>
      <w:r w:rsidRPr="00E3266B">
        <w:rPr>
          <w:rFonts w:ascii="Times New Roman"/>
          <w:color w:val="231F20"/>
          <w:spacing w:val="12"/>
        </w:rPr>
        <w:t xml:space="preserve"> </w:t>
      </w:r>
      <w:r w:rsidRPr="00E3266B">
        <w:rPr>
          <w:rFonts w:ascii="Times New Roman"/>
          <w:color w:val="231F20"/>
          <w:spacing w:val="-1"/>
        </w:rPr>
        <w:t>service.</w:t>
      </w:r>
    </w:p>
    <w:p w14:paraId="39382B74" w14:textId="77777777" w:rsidR="002031D4" w:rsidRPr="00E3266B" w:rsidRDefault="002031D4">
      <w:pPr>
        <w:spacing w:before="2"/>
        <w:rPr>
          <w:rFonts w:ascii="Times New Roman" w:eastAsia="Times New Roman" w:hAnsi="Times New Roman" w:cs="Times New Roman"/>
        </w:rPr>
      </w:pPr>
    </w:p>
    <w:p w14:paraId="3AE7C51A" w14:textId="77777777" w:rsidR="002031D4" w:rsidRPr="00E3266B" w:rsidRDefault="00651B38">
      <w:pPr>
        <w:spacing w:line="271" w:lineRule="auto"/>
        <w:ind w:left="162" w:right="1564"/>
        <w:rPr>
          <w:rFonts w:ascii="Times New Roman" w:eastAsia="Times New Roman" w:hAnsi="Times New Roman" w:cs="Times New Roman"/>
        </w:rPr>
      </w:pPr>
      <w:r w:rsidRPr="00E3266B">
        <w:rPr>
          <w:rFonts w:ascii="Times New Roman"/>
          <w:color w:val="231F20"/>
          <w:spacing w:val="-1"/>
        </w:rPr>
        <w:t>Note:</w:t>
      </w:r>
      <w:r w:rsidRPr="00E3266B">
        <w:rPr>
          <w:rFonts w:ascii="Times New Roman"/>
          <w:color w:val="231F20"/>
          <w:spacing w:val="-3"/>
        </w:rPr>
        <w:t xml:space="preserve"> </w:t>
      </w:r>
      <w:r w:rsidRPr="00E3266B">
        <w:rPr>
          <w:rFonts w:ascii="Times New Roman"/>
          <w:color w:val="231F20"/>
          <w:spacing w:val="-1"/>
        </w:rPr>
        <w:t>Applications</w:t>
      </w:r>
      <w:r w:rsidRPr="00E3266B">
        <w:rPr>
          <w:rFonts w:ascii="Times New Roman"/>
          <w:color w:val="231F20"/>
          <w:spacing w:val="12"/>
        </w:rPr>
        <w:t xml:space="preserve"> </w:t>
      </w:r>
      <w:r w:rsidRPr="00E3266B">
        <w:rPr>
          <w:rFonts w:ascii="Times New Roman"/>
          <w:color w:val="231F20"/>
        </w:rPr>
        <w:t>for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</w:rPr>
        <w:t>Civil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  <w:spacing w:val="-1"/>
        </w:rPr>
        <w:t>Grand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  <w:spacing w:val="-1"/>
        </w:rPr>
        <w:t>Jury</w:t>
      </w:r>
      <w:r w:rsidRPr="00E3266B">
        <w:rPr>
          <w:rFonts w:ascii="Times New Roman"/>
          <w:color w:val="231F20"/>
          <w:spacing w:val="10"/>
        </w:rPr>
        <w:t xml:space="preserve"> </w:t>
      </w:r>
      <w:r w:rsidRPr="00E3266B">
        <w:rPr>
          <w:rFonts w:ascii="Times New Roman"/>
          <w:color w:val="231F20"/>
        </w:rPr>
        <w:t>may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</w:rPr>
        <w:t>be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  <w:spacing w:val="-1"/>
        </w:rPr>
        <w:t>subject</w:t>
      </w:r>
      <w:r w:rsidRPr="00E3266B">
        <w:rPr>
          <w:rFonts w:ascii="Times New Roman"/>
          <w:color w:val="231F20"/>
          <w:spacing w:val="12"/>
        </w:rPr>
        <w:t xml:space="preserve"> </w:t>
      </w:r>
      <w:r w:rsidRPr="00E3266B">
        <w:rPr>
          <w:rFonts w:ascii="Times New Roman"/>
          <w:color w:val="231F20"/>
        </w:rPr>
        <w:t>to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</w:rPr>
        <w:t>a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</w:rPr>
        <w:t>routine</w:t>
      </w:r>
      <w:r w:rsidRPr="00E3266B">
        <w:rPr>
          <w:rFonts w:ascii="Times New Roman"/>
          <w:color w:val="231F20"/>
          <w:spacing w:val="10"/>
        </w:rPr>
        <w:t xml:space="preserve"> </w:t>
      </w:r>
      <w:r w:rsidRPr="00E3266B">
        <w:rPr>
          <w:rFonts w:ascii="Times New Roman"/>
          <w:color w:val="231F20"/>
        </w:rPr>
        <w:t>criminal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</w:rPr>
        <w:t>background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</w:rPr>
        <w:t>check.</w:t>
      </w:r>
      <w:r w:rsidRPr="00E3266B">
        <w:rPr>
          <w:rFonts w:ascii="Times New Roman"/>
          <w:color w:val="231F20"/>
          <w:spacing w:val="6"/>
        </w:rPr>
        <w:t xml:space="preserve"> </w:t>
      </w:r>
      <w:r w:rsidRPr="00E3266B">
        <w:rPr>
          <w:rFonts w:ascii="Times New Roman"/>
          <w:color w:val="231F20"/>
        </w:rPr>
        <w:t>The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</w:rPr>
        <w:t>results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</w:rPr>
        <w:t>of</w:t>
      </w:r>
      <w:r w:rsidRPr="00E3266B">
        <w:rPr>
          <w:rFonts w:ascii="Times New Roman"/>
          <w:color w:val="231F20"/>
          <w:spacing w:val="10"/>
        </w:rPr>
        <w:t xml:space="preserve"> </w:t>
      </w:r>
      <w:r w:rsidRPr="00E3266B">
        <w:rPr>
          <w:rFonts w:ascii="Times New Roman"/>
          <w:color w:val="231F20"/>
        </w:rPr>
        <w:t>a</w:t>
      </w:r>
      <w:r w:rsidRPr="00E3266B">
        <w:rPr>
          <w:rFonts w:ascii="Times New Roman"/>
          <w:color w:val="231F20"/>
          <w:spacing w:val="26"/>
          <w:w w:val="102"/>
        </w:rPr>
        <w:t xml:space="preserve"> </w:t>
      </w:r>
      <w:r w:rsidRPr="00E3266B">
        <w:rPr>
          <w:rFonts w:ascii="Times New Roman"/>
          <w:color w:val="231F20"/>
        </w:rPr>
        <w:t>background</w:t>
      </w:r>
      <w:r w:rsidRPr="00E3266B">
        <w:rPr>
          <w:rFonts w:ascii="Times New Roman"/>
          <w:color w:val="231F20"/>
          <w:spacing w:val="20"/>
        </w:rPr>
        <w:t xml:space="preserve"> </w:t>
      </w:r>
      <w:r w:rsidRPr="00E3266B">
        <w:rPr>
          <w:rFonts w:ascii="Times New Roman"/>
          <w:color w:val="231F20"/>
        </w:rPr>
        <w:t>check</w:t>
      </w:r>
      <w:r w:rsidRPr="00E3266B">
        <w:rPr>
          <w:rFonts w:ascii="Times New Roman"/>
          <w:color w:val="231F20"/>
          <w:spacing w:val="20"/>
        </w:rPr>
        <w:t xml:space="preserve"> </w:t>
      </w:r>
      <w:r w:rsidRPr="00E3266B">
        <w:rPr>
          <w:rFonts w:ascii="Times New Roman"/>
          <w:color w:val="231F20"/>
        </w:rPr>
        <w:t>are</w:t>
      </w:r>
      <w:r w:rsidRPr="00E3266B">
        <w:rPr>
          <w:rFonts w:ascii="Times New Roman"/>
          <w:color w:val="231F20"/>
          <w:spacing w:val="20"/>
        </w:rPr>
        <w:t xml:space="preserve"> </w:t>
      </w:r>
      <w:r w:rsidRPr="00E3266B">
        <w:rPr>
          <w:rFonts w:ascii="Times New Roman"/>
          <w:color w:val="231F20"/>
        </w:rPr>
        <w:t>strictly</w:t>
      </w:r>
      <w:r w:rsidRPr="00E3266B">
        <w:rPr>
          <w:rFonts w:ascii="Times New Roman"/>
          <w:color w:val="231F20"/>
          <w:spacing w:val="20"/>
        </w:rPr>
        <w:t xml:space="preserve"> </w:t>
      </w:r>
      <w:r w:rsidRPr="00E3266B">
        <w:rPr>
          <w:rFonts w:ascii="Times New Roman"/>
          <w:color w:val="231F20"/>
        </w:rPr>
        <w:t>confidential.</w:t>
      </w:r>
    </w:p>
    <w:p w14:paraId="6881469E" w14:textId="77777777" w:rsidR="002031D4" w:rsidRPr="00E3266B" w:rsidRDefault="002031D4">
      <w:pPr>
        <w:spacing w:before="8"/>
        <w:rPr>
          <w:rFonts w:ascii="Times New Roman" w:eastAsia="Times New Roman" w:hAnsi="Times New Roman" w:cs="Times New Roman"/>
        </w:rPr>
      </w:pPr>
    </w:p>
    <w:p w14:paraId="427F02E0" w14:textId="77777777" w:rsidR="002031D4" w:rsidRPr="00E3266B" w:rsidRDefault="00651B38">
      <w:pPr>
        <w:spacing w:line="271" w:lineRule="auto"/>
        <w:ind w:left="162" w:right="309"/>
        <w:rPr>
          <w:rFonts w:ascii="Times New Roman" w:eastAsia="Times New Roman" w:hAnsi="Times New Roman" w:cs="Times New Roman"/>
        </w:rPr>
      </w:pPr>
      <w:r w:rsidRPr="00E3266B">
        <w:rPr>
          <w:rFonts w:ascii="Times New Roman"/>
          <w:color w:val="231F20"/>
        </w:rPr>
        <w:t>I</w:t>
      </w:r>
      <w:r w:rsidRPr="00E3266B">
        <w:rPr>
          <w:rFonts w:ascii="Times New Roman"/>
          <w:color w:val="231F20"/>
          <w:spacing w:val="10"/>
        </w:rPr>
        <w:t xml:space="preserve"> </w:t>
      </w:r>
      <w:r w:rsidRPr="00E3266B">
        <w:rPr>
          <w:rFonts w:ascii="Times New Roman"/>
          <w:color w:val="231F20"/>
        </w:rPr>
        <w:t>certify</w:t>
      </w:r>
      <w:r w:rsidRPr="00E3266B">
        <w:rPr>
          <w:rFonts w:ascii="Times New Roman"/>
          <w:color w:val="231F20"/>
          <w:spacing w:val="10"/>
        </w:rPr>
        <w:t xml:space="preserve"> </w:t>
      </w:r>
      <w:r w:rsidRPr="00E3266B">
        <w:rPr>
          <w:rFonts w:ascii="Times New Roman"/>
          <w:color w:val="231F20"/>
        </w:rPr>
        <w:t>that</w:t>
      </w:r>
      <w:r w:rsidRPr="00E3266B">
        <w:rPr>
          <w:rFonts w:ascii="Times New Roman"/>
          <w:color w:val="231F20"/>
          <w:spacing w:val="10"/>
        </w:rPr>
        <w:t xml:space="preserve"> </w:t>
      </w:r>
      <w:r w:rsidRPr="00E3266B">
        <w:rPr>
          <w:rFonts w:ascii="Times New Roman"/>
          <w:color w:val="231F20"/>
        </w:rPr>
        <w:t>the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</w:rPr>
        <w:t>foregoing</w:t>
      </w:r>
      <w:r w:rsidRPr="00E3266B">
        <w:rPr>
          <w:rFonts w:ascii="Times New Roman"/>
          <w:color w:val="231F20"/>
          <w:spacing w:val="10"/>
        </w:rPr>
        <w:t xml:space="preserve"> </w:t>
      </w:r>
      <w:r w:rsidRPr="00E3266B">
        <w:rPr>
          <w:rFonts w:ascii="Times New Roman"/>
          <w:color w:val="231F20"/>
          <w:spacing w:val="-1"/>
        </w:rPr>
        <w:t>statements</w:t>
      </w:r>
      <w:r w:rsidRPr="00E3266B">
        <w:rPr>
          <w:rFonts w:ascii="Times New Roman"/>
          <w:color w:val="231F20"/>
          <w:spacing w:val="12"/>
        </w:rPr>
        <w:t xml:space="preserve"> </w:t>
      </w:r>
      <w:r w:rsidRPr="00E3266B">
        <w:rPr>
          <w:rFonts w:ascii="Times New Roman"/>
          <w:color w:val="231F20"/>
        </w:rPr>
        <w:t>are</w:t>
      </w:r>
      <w:r w:rsidRPr="00E3266B">
        <w:rPr>
          <w:rFonts w:ascii="Times New Roman"/>
          <w:color w:val="231F20"/>
          <w:spacing w:val="10"/>
        </w:rPr>
        <w:t xml:space="preserve"> </w:t>
      </w:r>
      <w:r w:rsidRPr="00E3266B">
        <w:rPr>
          <w:rFonts w:ascii="Times New Roman"/>
          <w:color w:val="231F20"/>
        </w:rPr>
        <w:t>true</w:t>
      </w:r>
      <w:r w:rsidRPr="00E3266B">
        <w:rPr>
          <w:rFonts w:ascii="Times New Roman"/>
          <w:color w:val="231F20"/>
          <w:spacing w:val="10"/>
        </w:rPr>
        <w:t xml:space="preserve"> </w:t>
      </w:r>
      <w:r w:rsidRPr="00E3266B">
        <w:rPr>
          <w:rFonts w:ascii="Times New Roman"/>
          <w:color w:val="231F20"/>
        </w:rPr>
        <w:t>and</w:t>
      </w:r>
      <w:r w:rsidRPr="00E3266B">
        <w:rPr>
          <w:rFonts w:ascii="Times New Roman"/>
          <w:color w:val="231F20"/>
          <w:spacing w:val="11"/>
        </w:rPr>
        <w:t xml:space="preserve"> </w:t>
      </w:r>
      <w:proofErr w:type="gramStart"/>
      <w:r w:rsidRPr="00E3266B">
        <w:rPr>
          <w:rFonts w:ascii="Times New Roman"/>
          <w:color w:val="231F20"/>
        </w:rPr>
        <w:t>correct,</w:t>
      </w:r>
      <w:r w:rsidRPr="00E3266B">
        <w:rPr>
          <w:rFonts w:ascii="Times New Roman"/>
          <w:color w:val="231F20"/>
          <w:spacing w:val="10"/>
        </w:rPr>
        <w:t xml:space="preserve"> </w:t>
      </w:r>
      <w:r w:rsidRPr="00E3266B">
        <w:rPr>
          <w:rFonts w:ascii="Times New Roman"/>
          <w:color w:val="231F20"/>
        </w:rPr>
        <w:t>and</w:t>
      </w:r>
      <w:proofErr w:type="gramEnd"/>
      <w:r w:rsidRPr="00E3266B">
        <w:rPr>
          <w:rFonts w:ascii="Times New Roman"/>
          <w:color w:val="231F20"/>
          <w:spacing w:val="10"/>
        </w:rPr>
        <w:t xml:space="preserve"> </w:t>
      </w:r>
      <w:r w:rsidRPr="00E3266B">
        <w:rPr>
          <w:rFonts w:ascii="Times New Roman"/>
          <w:color w:val="231F20"/>
          <w:spacing w:val="-1"/>
        </w:rPr>
        <w:t>submitted</w:t>
      </w:r>
      <w:r w:rsidRPr="00E3266B">
        <w:rPr>
          <w:rFonts w:ascii="Times New Roman"/>
          <w:color w:val="231F20"/>
          <w:spacing w:val="12"/>
        </w:rPr>
        <w:t xml:space="preserve"> </w:t>
      </w:r>
      <w:r w:rsidRPr="00E3266B">
        <w:rPr>
          <w:rFonts w:ascii="Times New Roman"/>
          <w:color w:val="231F20"/>
        </w:rPr>
        <w:t>in</w:t>
      </w:r>
      <w:r w:rsidRPr="00E3266B">
        <w:rPr>
          <w:rFonts w:ascii="Times New Roman"/>
          <w:color w:val="231F20"/>
          <w:spacing w:val="10"/>
        </w:rPr>
        <w:t xml:space="preserve"> </w:t>
      </w:r>
      <w:r w:rsidRPr="00E3266B">
        <w:rPr>
          <w:rFonts w:ascii="Times New Roman"/>
          <w:color w:val="231F20"/>
          <w:spacing w:val="-1"/>
        </w:rPr>
        <w:t>support</w:t>
      </w:r>
      <w:r w:rsidRPr="00E3266B">
        <w:rPr>
          <w:rFonts w:ascii="Times New Roman"/>
          <w:color w:val="231F20"/>
          <w:spacing w:val="10"/>
        </w:rPr>
        <w:t xml:space="preserve"> </w:t>
      </w:r>
      <w:r w:rsidRPr="00E3266B">
        <w:rPr>
          <w:rFonts w:ascii="Times New Roman"/>
          <w:color w:val="231F20"/>
        </w:rPr>
        <w:t>of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</w:rPr>
        <w:t>my</w:t>
      </w:r>
      <w:r w:rsidRPr="00E3266B">
        <w:rPr>
          <w:rFonts w:ascii="Times New Roman"/>
          <w:color w:val="231F20"/>
          <w:spacing w:val="10"/>
        </w:rPr>
        <w:t xml:space="preserve"> </w:t>
      </w:r>
      <w:r w:rsidRPr="00E3266B">
        <w:rPr>
          <w:rFonts w:ascii="Times New Roman"/>
          <w:color w:val="231F20"/>
        </w:rPr>
        <w:t>application</w:t>
      </w:r>
      <w:r w:rsidRPr="00E3266B">
        <w:rPr>
          <w:rFonts w:ascii="Times New Roman"/>
          <w:color w:val="231F20"/>
          <w:spacing w:val="10"/>
        </w:rPr>
        <w:t xml:space="preserve"> </w:t>
      </w:r>
      <w:r w:rsidRPr="00E3266B">
        <w:rPr>
          <w:rFonts w:ascii="Times New Roman"/>
          <w:color w:val="231F20"/>
        </w:rPr>
        <w:t>for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  <w:spacing w:val="-1"/>
        </w:rPr>
        <w:t>selection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</w:rPr>
        <w:t>as</w:t>
      </w:r>
      <w:r w:rsidRPr="00E3266B">
        <w:rPr>
          <w:rFonts w:ascii="Times New Roman"/>
          <w:color w:val="231F20"/>
          <w:spacing w:val="11"/>
        </w:rPr>
        <w:t xml:space="preserve"> </w:t>
      </w:r>
      <w:r w:rsidRPr="00E3266B">
        <w:rPr>
          <w:rFonts w:ascii="Times New Roman"/>
          <w:color w:val="231F20"/>
        </w:rPr>
        <w:t>a</w:t>
      </w:r>
      <w:r w:rsidRPr="00E3266B">
        <w:rPr>
          <w:rFonts w:ascii="Times New Roman"/>
          <w:color w:val="231F20"/>
          <w:spacing w:val="10"/>
        </w:rPr>
        <w:t xml:space="preserve"> </w:t>
      </w:r>
      <w:r w:rsidRPr="00E3266B">
        <w:rPr>
          <w:rFonts w:ascii="Times New Roman"/>
          <w:color w:val="231F20"/>
        </w:rPr>
        <w:t>member</w:t>
      </w:r>
      <w:r w:rsidRPr="00E3266B">
        <w:rPr>
          <w:rFonts w:ascii="Times New Roman"/>
          <w:color w:val="231F20"/>
          <w:spacing w:val="25"/>
          <w:w w:val="102"/>
        </w:rPr>
        <w:t xml:space="preserve"> </w:t>
      </w:r>
      <w:r w:rsidRPr="00E3266B">
        <w:rPr>
          <w:rFonts w:ascii="Times New Roman"/>
          <w:color w:val="231F20"/>
        </w:rPr>
        <w:t>of</w:t>
      </w:r>
      <w:r w:rsidRPr="00E3266B">
        <w:rPr>
          <w:rFonts w:ascii="Times New Roman"/>
          <w:color w:val="231F20"/>
          <w:spacing w:val="12"/>
        </w:rPr>
        <w:t xml:space="preserve"> </w:t>
      </w:r>
      <w:r w:rsidRPr="00E3266B">
        <w:rPr>
          <w:rFonts w:ascii="Times New Roman"/>
          <w:color w:val="231F20"/>
        </w:rPr>
        <w:t>the</w:t>
      </w:r>
      <w:r w:rsidRPr="00E3266B">
        <w:rPr>
          <w:rFonts w:ascii="Times New Roman"/>
          <w:color w:val="231F20"/>
          <w:spacing w:val="12"/>
        </w:rPr>
        <w:t xml:space="preserve"> </w:t>
      </w:r>
      <w:r w:rsidRPr="00E3266B">
        <w:rPr>
          <w:rFonts w:ascii="Times New Roman"/>
          <w:color w:val="231F20"/>
          <w:spacing w:val="-1"/>
        </w:rPr>
        <w:t>Merced</w:t>
      </w:r>
      <w:r w:rsidRPr="00E3266B">
        <w:rPr>
          <w:rFonts w:ascii="Times New Roman"/>
          <w:color w:val="231F20"/>
          <w:spacing w:val="13"/>
        </w:rPr>
        <w:t xml:space="preserve"> </w:t>
      </w:r>
      <w:r w:rsidRPr="00E3266B">
        <w:rPr>
          <w:rFonts w:ascii="Times New Roman"/>
          <w:color w:val="231F20"/>
        </w:rPr>
        <w:t>County</w:t>
      </w:r>
      <w:r w:rsidRPr="00E3266B">
        <w:rPr>
          <w:rFonts w:ascii="Times New Roman"/>
          <w:color w:val="231F20"/>
          <w:spacing w:val="12"/>
        </w:rPr>
        <w:t xml:space="preserve"> </w:t>
      </w:r>
      <w:r w:rsidRPr="00E3266B">
        <w:rPr>
          <w:rFonts w:ascii="Times New Roman"/>
          <w:color w:val="231F20"/>
        </w:rPr>
        <w:t>Civil</w:t>
      </w:r>
      <w:r w:rsidRPr="00E3266B">
        <w:rPr>
          <w:rFonts w:ascii="Times New Roman"/>
          <w:color w:val="231F20"/>
          <w:spacing w:val="13"/>
        </w:rPr>
        <w:t xml:space="preserve"> </w:t>
      </w:r>
      <w:r w:rsidRPr="00E3266B">
        <w:rPr>
          <w:rFonts w:ascii="Times New Roman"/>
          <w:color w:val="231F20"/>
          <w:spacing w:val="-1"/>
        </w:rPr>
        <w:t>Grand</w:t>
      </w:r>
      <w:r w:rsidRPr="00E3266B">
        <w:rPr>
          <w:rFonts w:ascii="Times New Roman"/>
          <w:color w:val="231F20"/>
          <w:spacing w:val="12"/>
        </w:rPr>
        <w:t xml:space="preserve"> </w:t>
      </w:r>
      <w:r w:rsidRPr="00E3266B">
        <w:rPr>
          <w:rFonts w:ascii="Times New Roman"/>
          <w:color w:val="231F20"/>
          <w:spacing w:val="-4"/>
        </w:rPr>
        <w:t>Jury.</w:t>
      </w:r>
    </w:p>
    <w:p w14:paraId="1D9E1F4C" w14:textId="77777777" w:rsidR="002031D4" w:rsidRPr="00E3266B" w:rsidRDefault="002031D4">
      <w:pPr>
        <w:spacing w:before="8"/>
        <w:rPr>
          <w:rFonts w:ascii="Times New Roman" w:eastAsia="Times New Roman" w:hAnsi="Times New Roman" w:cs="Times New Roman"/>
        </w:rPr>
      </w:pPr>
    </w:p>
    <w:p w14:paraId="56236ADE" w14:textId="4C966BAC" w:rsidR="002031D4" w:rsidRPr="00E3266B" w:rsidRDefault="00651B38">
      <w:pPr>
        <w:tabs>
          <w:tab w:val="left" w:pos="7604"/>
          <w:tab w:val="left" w:pos="9935"/>
        </w:tabs>
        <w:ind w:left="162"/>
        <w:jc w:val="both"/>
        <w:rPr>
          <w:rFonts w:ascii="Times New Roman" w:eastAsia="Times New Roman" w:hAnsi="Times New Roman" w:cs="Times New Roman"/>
        </w:rPr>
      </w:pPr>
      <w:r w:rsidRPr="00E3266B">
        <w:rPr>
          <w:rFonts w:ascii="Times New Roman"/>
          <w:color w:val="231F20"/>
        </w:rPr>
        <w:t xml:space="preserve">Executed under penalty of perjury under the laws of the </w:t>
      </w:r>
      <w:r w:rsidRPr="00E3266B">
        <w:rPr>
          <w:rFonts w:ascii="Times New Roman"/>
          <w:color w:val="231F20"/>
          <w:spacing w:val="-1"/>
        </w:rPr>
        <w:t>State</w:t>
      </w:r>
      <w:r w:rsidRPr="00E3266B">
        <w:rPr>
          <w:rFonts w:ascii="Times New Roman"/>
          <w:color w:val="231F20"/>
        </w:rPr>
        <w:t xml:space="preserve"> of California, this</w:t>
      </w:r>
      <w:r w:rsidRPr="00E3266B">
        <w:rPr>
          <w:rFonts w:ascii="Times New Roman"/>
          <w:color w:val="231F20"/>
          <w:u w:val="single" w:color="221E1F"/>
        </w:rPr>
        <w:tab/>
      </w:r>
      <w:r w:rsidRPr="00E3266B">
        <w:rPr>
          <w:rFonts w:ascii="Times New Roman"/>
          <w:color w:val="231F20"/>
        </w:rPr>
        <w:t>day of</w:t>
      </w:r>
      <w:r w:rsidRPr="00E3266B">
        <w:rPr>
          <w:rFonts w:ascii="Times New Roman"/>
          <w:color w:val="231F20"/>
          <w:u w:val="single" w:color="221E1F"/>
        </w:rPr>
        <w:tab/>
      </w:r>
      <w:r w:rsidRPr="00E3266B">
        <w:rPr>
          <w:rFonts w:ascii="Times New Roman"/>
          <w:color w:val="231F20"/>
        </w:rPr>
        <w:t>,</w:t>
      </w:r>
      <w:r w:rsidRPr="00E3266B">
        <w:rPr>
          <w:rFonts w:ascii="Times New Roman"/>
          <w:color w:val="231F20"/>
          <w:spacing w:val="-6"/>
        </w:rPr>
        <w:t xml:space="preserve"> </w:t>
      </w:r>
      <w:r w:rsidR="005676D3">
        <w:rPr>
          <w:rFonts w:ascii="Times New Roman"/>
          <w:color w:val="231F20"/>
          <w:spacing w:val="-1"/>
        </w:rPr>
        <w:t>202</w:t>
      </w:r>
      <w:r w:rsidR="008A0FAB">
        <w:rPr>
          <w:rFonts w:ascii="Times New Roman"/>
          <w:color w:val="231F20"/>
          <w:spacing w:val="-1"/>
        </w:rPr>
        <w:t>4</w:t>
      </w:r>
      <w:r w:rsidRPr="00E3266B">
        <w:rPr>
          <w:rFonts w:ascii="Times New Roman"/>
          <w:color w:val="231F20"/>
          <w:spacing w:val="-1"/>
        </w:rPr>
        <w:t>,</w:t>
      </w:r>
      <w:r w:rsidRPr="00E3266B">
        <w:rPr>
          <w:rFonts w:ascii="Times New Roman"/>
          <w:color w:val="231F20"/>
          <w:spacing w:val="-6"/>
        </w:rPr>
        <w:t xml:space="preserve"> </w:t>
      </w:r>
      <w:r w:rsidRPr="00E3266B">
        <w:rPr>
          <w:rFonts w:ascii="Times New Roman"/>
          <w:color w:val="231F20"/>
        </w:rPr>
        <w:t>at</w:t>
      </w:r>
    </w:p>
    <w:p w14:paraId="27C7B2B2" w14:textId="77777777" w:rsidR="002031D4" w:rsidRPr="00E3266B" w:rsidRDefault="00651B38">
      <w:pPr>
        <w:tabs>
          <w:tab w:val="left" w:pos="3386"/>
        </w:tabs>
        <w:spacing w:before="58"/>
        <w:ind w:left="162"/>
        <w:jc w:val="both"/>
        <w:rPr>
          <w:rFonts w:ascii="Times New Roman" w:eastAsia="Times New Roman" w:hAnsi="Times New Roman" w:cs="Times New Roman"/>
        </w:rPr>
      </w:pPr>
      <w:r w:rsidRPr="00E3266B">
        <w:rPr>
          <w:rFonts w:ascii="Times New Roman"/>
          <w:color w:val="231F20"/>
          <w:w w:val="103"/>
          <w:u w:val="single" w:color="221E1F"/>
        </w:rPr>
        <w:t xml:space="preserve"> </w:t>
      </w:r>
      <w:r w:rsidRPr="00E3266B">
        <w:rPr>
          <w:rFonts w:ascii="Times New Roman"/>
          <w:color w:val="231F20"/>
          <w:u w:val="single" w:color="221E1F"/>
        </w:rPr>
        <w:tab/>
      </w:r>
      <w:r w:rsidRPr="00E3266B">
        <w:rPr>
          <w:rFonts w:ascii="Times New Roman"/>
          <w:color w:val="231F20"/>
          <w:w w:val="105"/>
        </w:rPr>
        <w:t>,</w:t>
      </w:r>
      <w:r w:rsidRPr="00E3266B">
        <w:rPr>
          <w:rFonts w:ascii="Times New Roman"/>
          <w:color w:val="231F20"/>
          <w:spacing w:val="-29"/>
          <w:w w:val="105"/>
        </w:rPr>
        <w:t xml:space="preserve"> </w:t>
      </w:r>
      <w:r w:rsidRPr="00E3266B">
        <w:rPr>
          <w:rFonts w:ascii="Times New Roman"/>
          <w:color w:val="231F20"/>
          <w:w w:val="105"/>
        </w:rPr>
        <w:t>California.</w:t>
      </w:r>
    </w:p>
    <w:p w14:paraId="331F2DA8" w14:textId="77777777" w:rsidR="002031D4" w:rsidRDefault="002031D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275B73" w14:textId="77777777" w:rsidR="002031D4" w:rsidRDefault="002031D4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56EC2750" w14:textId="77777777" w:rsidR="002031D4" w:rsidRDefault="00651B38">
      <w:pPr>
        <w:tabs>
          <w:tab w:val="left" w:pos="10819"/>
        </w:tabs>
        <w:ind w:left="18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31F20"/>
          <w:spacing w:val="-1"/>
          <w:sz w:val="21"/>
        </w:rPr>
        <w:t>Signature</w:t>
      </w:r>
      <w:r>
        <w:rPr>
          <w:rFonts w:ascii="Times New Roman"/>
          <w:color w:val="231F20"/>
          <w:sz w:val="21"/>
        </w:rPr>
        <w:t xml:space="preserve"> </w:t>
      </w:r>
      <w:r>
        <w:rPr>
          <w:rFonts w:ascii="Times New Roman"/>
          <w:color w:val="231F20"/>
          <w:sz w:val="21"/>
          <w:u w:val="single" w:color="231F20"/>
        </w:rPr>
        <w:t xml:space="preserve"> </w:t>
      </w:r>
      <w:r>
        <w:rPr>
          <w:rFonts w:ascii="Times New Roman"/>
          <w:color w:val="231F20"/>
          <w:sz w:val="21"/>
          <w:u w:val="single" w:color="231F20"/>
        </w:rPr>
        <w:tab/>
      </w:r>
    </w:p>
    <w:p w14:paraId="3CAD0E6A" w14:textId="77777777" w:rsidR="002031D4" w:rsidRDefault="002031D4">
      <w:pPr>
        <w:rPr>
          <w:rFonts w:ascii="Times New Roman" w:eastAsia="Times New Roman" w:hAnsi="Times New Roman" w:cs="Times New Roman"/>
          <w:sz w:val="21"/>
          <w:szCs w:val="21"/>
        </w:rPr>
        <w:sectPr w:rsidR="002031D4">
          <w:pgSz w:w="12240" w:h="15840"/>
          <w:pgMar w:top="680" w:right="560" w:bottom="280" w:left="620" w:header="720" w:footer="720" w:gutter="0"/>
          <w:cols w:space="720"/>
        </w:sectPr>
      </w:pPr>
    </w:p>
    <w:p w14:paraId="560ED6FE" w14:textId="77777777" w:rsidR="002031D4" w:rsidRDefault="00651B38">
      <w:pPr>
        <w:pStyle w:val="Heading1"/>
        <w:spacing w:before="47"/>
        <w:ind w:left="2890"/>
        <w:rPr>
          <w:b w:val="0"/>
          <w:bCs w:val="0"/>
        </w:rPr>
      </w:pPr>
      <w:r>
        <w:rPr>
          <w:color w:val="231F20"/>
          <w:spacing w:val="-1"/>
        </w:rPr>
        <w:lastRenderedPageBreak/>
        <w:t>Civil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Jury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Recruitment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Survey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Information</w:t>
      </w:r>
    </w:p>
    <w:p w14:paraId="125AA9FD" w14:textId="77777777" w:rsidR="002031D4" w:rsidRDefault="002031D4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3B380EF9" w14:textId="77777777" w:rsidR="002031D4" w:rsidRDefault="00651B38">
      <w:pPr>
        <w:pStyle w:val="BodyText"/>
        <w:spacing w:before="0" w:line="250" w:lineRule="auto"/>
        <w:ind w:right="117"/>
        <w:jc w:val="both"/>
      </w:pPr>
      <w:r>
        <w:rPr>
          <w:color w:val="231F20"/>
        </w:rPr>
        <w:t>Beginning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January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2007,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we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collect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summarize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Grand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Jury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candidates.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names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released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summary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page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separated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selection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process.</w:t>
      </w:r>
    </w:p>
    <w:p w14:paraId="70A34BE8" w14:textId="77777777" w:rsidR="002031D4" w:rsidRDefault="002031D4">
      <w:pPr>
        <w:spacing w:before="11"/>
        <w:rPr>
          <w:rFonts w:ascii="Times New Roman" w:eastAsia="Times New Roman" w:hAnsi="Times New Roman" w:cs="Times New Roman"/>
        </w:rPr>
      </w:pPr>
    </w:p>
    <w:p w14:paraId="43A4013C" w14:textId="77777777" w:rsidR="002031D4" w:rsidRDefault="00651B38">
      <w:pPr>
        <w:pStyle w:val="BodyText"/>
        <w:spacing w:before="0" w:line="250" w:lineRule="auto"/>
        <w:ind w:right="118"/>
        <w:jc w:val="both"/>
      </w:pPr>
      <w:r>
        <w:rPr>
          <w:color w:val="231F20"/>
          <w:spacing w:val="-1"/>
        </w:rPr>
        <w:t>Providing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requested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voluntary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optional.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requested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assist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recruiting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Grand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Jury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representing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diversity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community.</w:t>
      </w:r>
    </w:p>
    <w:p w14:paraId="05D041AD" w14:textId="77777777" w:rsidR="002031D4" w:rsidRDefault="002031D4">
      <w:pPr>
        <w:spacing w:before="11"/>
        <w:rPr>
          <w:rFonts w:ascii="Times New Roman" w:eastAsia="Times New Roman" w:hAnsi="Times New Roman" w:cs="Times New Roman"/>
        </w:rPr>
      </w:pPr>
    </w:p>
    <w:p w14:paraId="21744C63" w14:textId="77777777" w:rsidR="002031D4" w:rsidRDefault="00651B38">
      <w:pPr>
        <w:pStyle w:val="BodyText"/>
        <w:tabs>
          <w:tab w:val="left" w:pos="6516"/>
        </w:tabs>
        <w:spacing w:before="0"/>
        <w:jc w:val="both"/>
      </w:pPr>
      <w:r>
        <w:rPr>
          <w:color w:val="231F20"/>
          <w:spacing w:val="-1"/>
        </w:rPr>
        <w:t>Name:</w:t>
      </w:r>
      <w:r>
        <w:rPr>
          <w:color w:val="231F20"/>
        </w:rPr>
        <w:t xml:space="preserve"> 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5A330D5" w14:textId="77777777" w:rsidR="002031D4" w:rsidRDefault="002031D4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60951E10" w14:textId="77777777" w:rsidR="002031D4" w:rsidRDefault="00651B38">
      <w:pPr>
        <w:pStyle w:val="BodyText"/>
      </w:pPr>
      <w:r>
        <w:rPr>
          <w:color w:val="231F20"/>
          <w:spacing w:val="-1"/>
        </w:rPr>
        <w:t>Age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application:</w:t>
      </w:r>
    </w:p>
    <w:p w14:paraId="53AF3EFA" w14:textId="77777777" w:rsidR="002031D4" w:rsidRDefault="002031D4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050FDDA2" w14:textId="77777777" w:rsidR="002031D4" w:rsidRDefault="002031D4">
      <w:pPr>
        <w:rPr>
          <w:rFonts w:ascii="Times New Roman" w:eastAsia="Times New Roman" w:hAnsi="Times New Roman" w:cs="Times New Roman"/>
          <w:sz w:val="17"/>
          <w:szCs w:val="17"/>
        </w:rPr>
        <w:sectPr w:rsidR="002031D4">
          <w:pgSz w:w="12240" w:h="15840"/>
          <w:pgMar w:top="920" w:right="600" w:bottom="280" w:left="620" w:header="720" w:footer="720" w:gutter="0"/>
          <w:cols w:space="720"/>
        </w:sectPr>
      </w:pPr>
    </w:p>
    <w:p w14:paraId="4CB6370A" w14:textId="77777777" w:rsidR="002031D4" w:rsidRDefault="00651B38">
      <w:pPr>
        <w:pStyle w:val="BodyText"/>
        <w:tabs>
          <w:tab w:val="left" w:pos="1259"/>
        </w:tabs>
        <w:ind w:left="82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18-25</w:t>
      </w:r>
    </w:p>
    <w:p w14:paraId="056A5467" w14:textId="77777777" w:rsidR="002031D4" w:rsidRDefault="00651B38">
      <w:pPr>
        <w:pStyle w:val="BodyText"/>
        <w:tabs>
          <w:tab w:val="left" w:pos="1259"/>
        </w:tabs>
        <w:ind w:left="820"/>
      </w:pPr>
      <w:r>
        <w:br w:type="column"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45-54</w:t>
      </w:r>
    </w:p>
    <w:p w14:paraId="5B3497C2" w14:textId="77777777" w:rsidR="002031D4" w:rsidRDefault="002031D4">
      <w:pPr>
        <w:sectPr w:rsidR="002031D4">
          <w:type w:val="continuous"/>
          <w:pgSz w:w="12240" w:h="15840"/>
          <w:pgMar w:top="780" w:right="600" w:bottom="280" w:left="620" w:header="720" w:footer="720" w:gutter="0"/>
          <w:cols w:num="2" w:space="720" w:equalWidth="0">
            <w:col w:w="1829" w:space="1771"/>
            <w:col w:w="7420"/>
          </w:cols>
        </w:sectPr>
      </w:pPr>
    </w:p>
    <w:p w14:paraId="0BAECAFE" w14:textId="77777777" w:rsidR="002031D4" w:rsidRDefault="002031D4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4BAE19C3" w14:textId="77777777" w:rsidR="002031D4" w:rsidRDefault="002031D4">
      <w:pPr>
        <w:rPr>
          <w:rFonts w:ascii="Times New Roman" w:eastAsia="Times New Roman" w:hAnsi="Times New Roman" w:cs="Times New Roman"/>
          <w:sz w:val="17"/>
          <w:szCs w:val="17"/>
        </w:rPr>
        <w:sectPr w:rsidR="002031D4">
          <w:type w:val="continuous"/>
          <w:pgSz w:w="12240" w:h="15840"/>
          <w:pgMar w:top="780" w:right="600" w:bottom="280" w:left="620" w:header="720" w:footer="720" w:gutter="0"/>
          <w:cols w:space="720"/>
        </w:sectPr>
      </w:pPr>
    </w:p>
    <w:p w14:paraId="711F1D1C" w14:textId="77777777" w:rsidR="002031D4" w:rsidRDefault="00651B38">
      <w:pPr>
        <w:pStyle w:val="BodyText"/>
        <w:tabs>
          <w:tab w:val="left" w:pos="1259"/>
        </w:tabs>
        <w:ind w:left="82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26-34</w:t>
      </w:r>
    </w:p>
    <w:p w14:paraId="51ACC21E" w14:textId="77777777" w:rsidR="002031D4" w:rsidRDefault="00651B38">
      <w:pPr>
        <w:pStyle w:val="BodyText"/>
        <w:tabs>
          <w:tab w:val="left" w:pos="1259"/>
        </w:tabs>
        <w:ind w:left="820"/>
      </w:pPr>
      <w:r>
        <w:br w:type="column"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55-64</w:t>
      </w:r>
    </w:p>
    <w:p w14:paraId="6B9FD7FB" w14:textId="77777777" w:rsidR="002031D4" w:rsidRDefault="002031D4">
      <w:pPr>
        <w:sectPr w:rsidR="002031D4">
          <w:type w:val="continuous"/>
          <w:pgSz w:w="12240" w:h="15840"/>
          <w:pgMar w:top="780" w:right="600" w:bottom="280" w:left="620" w:header="720" w:footer="720" w:gutter="0"/>
          <w:cols w:num="2" w:space="720" w:equalWidth="0">
            <w:col w:w="1829" w:space="1771"/>
            <w:col w:w="7420"/>
          </w:cols>
        </w:sectPr>
      </w:pPr>
    </w:p>
    <w:p w14:paraId="6E2DA547" w14:textId="77777777" w:rsidR="002031D4" w:rsidRDefault="002031D4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682A809D" w14:textId="77777777" w:rsidR="002031D4" w:rsidRDefault="002031D4">
      <w:pPr>
        <w:rPr>
          <w:rFonts w:ascii="Times New Roman" w:eastAsia="Times New Roman" w:hAnsi="Times New Roman" w:cs="Times New Roman"/>
          <w:sz w:val="17"/>
          <w:szCs w:val="17"/>
        </w:rPr>
        <w:sectPr w:rsidR="002031D4">
          <w:type w:val="continuous"/>
          <w:pgSz w:w="12240" w:h="15840"/>
          <w:pgMar w:top="780" w:right="600" w:bottom="280" w:left="620" w:header="720" w:footer="720" w:gutter="0"/>
          <w:cols w:space="720"/>
        </w:sectPr>
      </w:pPr>
    </w:p>
    <w:p w14:paraId="4194EF8F" w14:textId="77777777" w:rsidR="002031D4" w:rsidRDefault="00651B38">
      <w:pPr>
        <w:pStyle w:val="BodyText"/>
        <w:tabs>
          <w:tab w:val="left" w:pos="1259"/>
        </w:tabs>
        <w:ind w:left="82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w w:val="95"/>
        </w:rPr>
        <w:t>35-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</w:rPr>
        <w:t>44</w:t>
      </w:r>
    </w:p>
    <w:p w14:paraId="09B729B4" w14:textId="77777777" w:rsidR="002031D4" w:rsidRDefault="00651B38">
      <w:pPr>
        <w:pStyle w:val="BodyText"/>
        <w:tabs>
          <w:tab w:val="left" w:pos="1259"/>
        </w:tabs>
        <w:ind w:left="820"/>
      </w:pPr>
      <w:r>
        <w:br w:type="column"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65- 74</w:t>
      </w:r>
    </w:p>
    <w:p w14:paraId="52C78F51" w14:textId="77777777" w:rsidR="002031D4" w:rsidRDefault="002031D4">
      <w:pPr>
        <w:sectPr w:rsidR="002031D4">
          <w:type w:val="continuous"/>
          <w:pgSz w:w="12240" w:h="15840"/>
          <w:pgMar w:top="780" w:right="600" w:bottom="280" w:left="620" w:header="720" w:footer="720" w:gutter="0"/>
          <w:cols w:num="2" w:space="720" w:equalWidth="0">
            <w:col w:w="1884" w:space="1716"/>
            <w:col w:w="7420"/>
          </w:cols>
        </w:sectPr>
      </w:pPr>
    </w:p>
    <w:p w14:paraId="4CD207B8" w14:textId="77777777" w:rsidR="002031D4" w:rsidRDefault="002031D4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307EE9E6" w14:textId="77777777" w:rsidR="002031D4" w:rsidRDefault="00651B38">
      <w:pPr>
        <w:pStyle w:val="BodyText"/>
        <w:tabs>
          <w:tab w:val="left" w:pos="1259"/>
        </w:tabs>
        <w:ind w:left="82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75 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over</w:t>
      </w:r>
    </w:p>
    <w:p w14:paraId="0FDFDE0C" w14:textId="77777777" w:rsidR="002031D4" w:rsidRDefault="002031D4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1A561C66" w14:textId="77777777" w:rsidR="002031D4" w:rsidRDefault="002031D4">
      <w:pPr>
        <w:rPr>
          <w:rFonts w:ascii="Times New Roman" w:eastAsia="Times New Roman" w:hAnsi="Times New Roman" w:cs="Times New Roman"/>
          <w:sz w:val="17"/>
          <w:szCs w:val="17"/>
        </w:rPr>
        <w:sectPr w:rsidR="002031D4">
          <w:type w:val="continuous"/>
          <w:pgSz w:w="12240" w:h="15840"/>
          <w:pgMar w:top="780" w:right="600" w:bottom="280" w:left="620" w:header="720" w:footer="720" w:gutter="0"/>
          <w:cols w:space="720"/>
        </w:sectPr>
      </w:pPr>
    </w:p>
    <w:p w14:paraId="748C24B5" w14:textId="270EBD7B" w:rsidR="002031D4" w:rsidRDefault="00651B38">
      <w:pPr>
        <w:pStyle w:val="BodyText"/>
        <w:tabs>
          <w:tab w:val="left" w:pos="1877"/>
        </w:tabs>
      </w:pPr>
      <w:r>
        <w:rPr>
          <w:color w:val="231F20"/>
        </w:rPr>
        <w:t>Gender:</w:t>
      </w:r>
      <w:r w:rsidR="004E45EC">
        <w:rPr>
          <w:color w:val="231F20"/>
        </w:rPr>
        <w:t xml:space="preserve">  </w:t>
      </w:r>
      <w:r>
        <w:rPr>
          <w:color w:val="231F20"/>
        </w:rPr>
        <w:t xml:space="preserve">Male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F6921AD" w14:textId="77777777" w:rsidR="002031D4" w:rsidRDefault="00651B38">
      <w:pPr>
        <w:pStyle w:val="BodyText"/>
        <w:tabs>
          <w:tab w:val="left" w:pos="1352"/>
        </w:tabs>
      </w:pPr>
      <w:r>
        <w:br w:type="column"/>
      </w:r>
      <w:r>
        <w:rPr>
          <w:color w:val="231F20"/>
          <w:spacing w:val="-1"/>
        </w:rPr>
        <w:t>Female</w:t>
      </w:r>
      <w:r>
        <w:rPr>
          <w:color w:val="231F2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F3DAF4E" w14:textId="77777777" w:rsidR="002031D4" w:rsidRDefault="002031D4">
      <w:pPr>
        <w:sectPr w:rsidR="002031D4">
          <w:type w:val="continuous"/>
          <w:pgSz w:w="12240" w:h="15840"/>
          <w:pgMar w:top="780" w:right="600" w:bottom="280" w:left="620" w:header="720" w:footer="720" w:gutter="0"/>
          <w:cols w:num="2" w:space="720" w:equalWidth="0">
            <w:col w:w="1878" w:space="282"/>
            <w:col w:w="8860"/>
          </w:cols>
        </w:sectPr>
      </w:pPr>
    </w:p>
    <w:p w14:paraId="3C7B2BC9" w14:textId="77777777" w:rsidR="002031D4" w:rsidRDefault="002031D4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5C4B9FCD" w14:textId="77777777" w:rsidR="002031D4" w:rsidRDefault="00651B38">
      <w:pPr>
        <w:pStyle w:val="BodyText"/>
      </w:pPr>
      <w:r>
        <w:rPr>
          <w:color w:val="231F20"/>
        </w:rPr>
        <w:t>Race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ethnicity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select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category):</w:t>
      </w:r>
    </w:p>
    <w:p w14:paraId="5C3E56E2" w14:textId="77777777" w:rsidR="002031D4" w:rsidRDefault="002031D4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5E980D04" w14:textId="77777777" w:rsidR="002031D4" w:rsidRDefault="00651B38">
      <w:pPr>
        <w:pStyle w:val="BodyText"/>
        <w:tabs>
          <w:tab w:val="left" w:pos="3700"/>
        </w:tabs>
        <w:spacing w:before="0" w:line="250" w:lineRule="auto"/>
        <w:ind w:right="3359"/>
      </w:pPr>
      <w:proofErr w:type="gramStart"/>
      <w:r>
        <w:rPr>
          <w:color w:val="231F20"/>
        </w:rPr>
        <w:t>[  ]</w:t>
      </w:r>
      <w:proofErr w:type="gramEnd"/>
      <w:r>
        <w:rPr>
          <w:color w:val="231F20"/>
          <w:spacing w:val="-13"/>
        </w:rPr>
        <w:t xml:space="preserve"> </w:t>
      </w:r>
      <w:r>
        <w:rPr>
          <w:color w:val="231F20"/>
        </w:rPr>
        <w:t>American Indian 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Alaska Native</w:t>
      </w:r>
      <w:r>
        <w:rPr>
          <w:color w:val="231F20"/>
        </w:rPr>
        <w:tab/>
        <w:t>[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]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Native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Hawaiian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Pacific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Islander [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]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Asian</w:t>
      </w:r>
      <w:r>
        <w:rPr>
          <w:color w:val="231F20"/>
          <w:spacing w:val="-1"/>
        </w:rPr>
        <w:tab/>
      </w:r>
      <w:r>
        <w:rPr>
          <w:color w:val="231F20"/>
        </w:rPr>
        <w:t>[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]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White</w:t>
      </w:r>
    </w:p>
    <w:p w14:paraId="0A384865" w14:textId="77777777" w:rsidR="002031D4" w:rsidRDefault="00651B38">
      <w:pPr>
        <w:pStyle w:val="BodyText"/>
        <w:tabs>
          <w:tab w:val="left" w:pos="3700"/>
          <w:tab w:val="left" w:pos="8569"/>
        </w:tabs>
        <w:spacing w:before="0" w:line="250" w:lineRule="auto"/>
        <w:ind w:right="2375"/>
      </w:pPr>
      <w:proofErr w:type="gramStart"/>
      <w:r>
        <w:rPr>
          <w:color w:val="231F20"/>
        </w:rPr>
        <w:t>[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]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</w:rPr>
        <w:t>Black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African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American</w:t>
      </w:r>
      <w:r>
        <w:rPr>
          <w:color w:val="231F20"/>
          <w:spacing w:val="-1"/>
        </w:rPr>
        <w:tab/>
      </w:r>
      <w:r>
        <w:rPr>
          <w:color w:val="231F20"/>
        </w:rPr>
        <w:t>[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]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race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ethnicity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(please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state:</w:t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</w:rPr>
        <w:t>)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[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]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Hispanic/Latino</w:t>
      </w:r>
      <w:r>
        <w:rPr>
          <w:color w:val="231F20"/>
          <w:spacing w:val="-1"/>
        </w:rPr>
        <w:tab/>
      </w:r>
      <w:r>
        <w:rPr>
          <w:color w:val="231F20"/>
        </w:rPr>
        <w:t>[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]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Decline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answer</w:t>
      </w:r>
    </w:p>
    <w:p w14:paraId="2C3DFA6C" w14:textId="77777777" w:rsidR="002031D4" w:rsidRDefault="002031D4">
      <w:pPr>
        <w:spacing w:before="11"/>
        <w:rPr>
          <w:rFonts w:ascii="Times New Roman" w:eastAsia="Times New Roman" w:hAnsi="Times New Roman" w:cs="Times New Roman"/>
        </w:rPr>
      </w:pPr>
    </w:p>
    <w:p w14:paraId="60BCCFC2" w14:textId="77777777" w:rsidR="002031D4" w:rsidRDefault="00651B38">
      <w:pPr>
        <w:pStyle w:val="BodyText"/>
        <w:spacing w:before="0"/>
      </w:pPr>
      <w:r>
        <w:rPr>
          <w:color w:val="231F20"/>
          <w:spacing w:val="-1"/>
        </w:rPr>
        <w:t>Previous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Merced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Grand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Jury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Service:</w:t>
      </w:r>
    </w:p>
    <w:p w14:paraId="467B2D1A" w14:textId="77777777" w:rsidR="002031D4" w:rsidRDefault="00651B38">
      <w:pPr>
        <w:pStyle w:val="BodyText"/>
        <w:tabs>
          <w:tab w:val="left" w:pos="7219"/>
        </w:tabs>
        <w:spacing w:before="11"/>
        <w:ind w:left="820"/>
      </w:pPr>
      <w:r>
        <w:rPr>
          <w:color w:val="231F20"/>
          <w:spacing w:val="-5"/>
        </w:rPr>
        <w:t>Y</w:t>
      </w:r>
      <w:r>
        <w:rPr>
          <w:color w:val="231F20"/>
          <w:spacing w:val="-6"/>
        </w:rPr>
        <w:t>ears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served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Merced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Grand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Jury:</w:t>
      </w:r>
      <w:r>
        <w:rPr>
          <w:color w:val="231F2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E7E204C" w14:textId="77777777" w:rsidR="002031D4" w:rsidRDefault="002031D4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47AA0C5A" w14:textId="77777777" w:rsidR="002031D4" w:rsidRDefault="00651B38">
      <w:pPr>
        <w:pStyle w:val="BodyText"/>
      </w:pPr>
      <w:r>
        <w:rPr>
          <w:color w:val="231F20"/>
          <w:spacing w:val="-1"/>
        </w:rPr>
        <w:t>How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become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Grand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Jury?</w:t>
      </w:r>
    </w:p>
    <w:p w14:paraId="61A8C590" w14:textId="77777777" w:rsidR="002031D4" w:rsidRDefault="00651B38">
      <w:pPr>
        <w:pStyle w:val="BodyText"/>
        <w:tabs>
          <w:tab w:val="left" w:pos="1259"/>
        </w:tabs>
        <w:spacing w:before="11"/>
        <w:ind w:left="82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"/>
        </w:rPr>
        <w:t>Application</w:t>
      </w:r>
    </w:p>
    <w:p w14:paraId="22B02298" w14:textId="77777777" w:rsidR="002031D4" w:rsidRDefault="00651B38">
      <w:pPr>
        <w:pStyle w:val="BodyText"/>
        <w:tabs>
          <w:tab w:val="left" w:pos="1259"/>
        </w:tabs>
        <w:spacing w:before="11"/>
        <w:ind w:left="820"/>
        <w:rPr>
          <w:rFonts w:cs="Times New Roman"/>
        </w:rPr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Nomination (by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</w:rPr>
        <w:t>other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prominent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person)</w:t>
      </w:r>
    </w:p>
    <w:p w14:paraId="5A2BEFAB" w14:textId="77777777" w:rsidR="002031D4" w:rsidRDefault="00651B38">
      <w:pPr>
        <w:pStyle w:val="BodyText"/>
        <w:tabs>
          <w:tab w:val="left" w:pos="1259"/>
        </w:tabs>
        <w:spacing w:before="11"/>
        <w:ind w:left="82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w w:val="95"/>
        </w:rPr>
        <w:t>Random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spacing w:val="-1"/>
        </w:rPr>
        <w:t>Draw</w:t>
      </w:r>
    </w:p>
    <w:p w14:paraId="629653C7" w14:textId="77777777" w:rsidR="002031D4" w:rsidRDefault="00651B38">
      <w:pPr>
        <w:pStyle w:val="BodyText"/>
        <w:tabs>
          <w:tab w:val="left" w:pos="1259"/>
        </w:tabs>
        <w:spacing w:before="11"/>
        <w:ind w:left="82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"/>
          <w:w w:val="95"/>
        </w:rPr>
        <w:t>Holdover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</w:rPr>
        <w:t>applicant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Grand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Jury</w:t>
      </w:r>
    </w:p>
    <w:p w14:paraId="3C18DF45" w14:textId="77777777" w:rsidR="002031D4" w:rsidRDefault="002031D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3A3C13" w14:textId="77777777" w:rsidR="002031D4" w:rsidRDefault="002031D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1F6EDB" w14:textId="77777777" w:rsidR="002031D4" w:rsidRDefault="002031D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36BA53" w14:textId="050DACFA" w:rsidR="002031D4" w:rsidRDefault="00020C76">
      <w:pPr>
        <w:spacing w:line="200" w:lineRule="atLeast"/>
        <w:ind w:left="65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BC9ECA3" wp14:editId="70EE67B6">
                <wp:extent cx="2377440" cy="759460"/>
                <wp:effectExtent l="0" t="635" r="381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7440" cy="759460"/>
                          <a:chOff x="0" y="0"/>
                          <a:chExt cx="3744" cy="1196"/>
                        </a:xfrm>
                      </wpg:grpSpPr>
                      <wpg:grpSp>
                        <wpg:cNvPr id="2" name="Group 12"/>
                        <wpg:cNvGrpSpPr>
                          <a:grpSpLocks/>
                        </wpg:cNvGrpSpPr>
                        <wpg:grpSpPr bwMode="auto">
                          <a:xfrm>
                            <a:off x="174" y="362"/>
                            <a:ext cx="3462" cy="649"/>
                            <a:chOff x="174" y="362"/>
                            <a:chExt cx="3462" cy="649"/>
                          </a:xfrm>
                        </wpg:grpSpPr>
                        <wps:wsp>
                          <wps:cNvPr id="3" name="Freeform 13"/>
                          <wps:cNvSpPr>
                            <a:spLocks/>
                          </wps:cNvSpPr>
                          <wps:spPr bwMode="auto">
                            <a:xfrm>
                              <a:off x="174" y="362"/>
                              <a:ext cx="3462" cy="649"/>
                            </a:xfrm>
                            <a:custGeom>
                              <a:avLst/>
                              <a:gdLst>
                                <a:gd name="T0" fmla="+- 0 354 174"/>
                                <a:gd name="T1" fmla="*/ T0 w 3462"/>
                                <a:gd name="T2" fmla="+- 0 362 362"/>
                                <a:gd name="T3" fmla="*/ 362 h 649"/>
                                <a:gd name="T4" fmla="+- 0 282 174"/>
                                <a:gd name="T5" fmla="*/ T4 w 3462"/>
                                <a:gd name="T6" fmla="+- 0 363 362"/>
                                <a:gd name="T7" fmla="*/ 363 h 649"/>
                                <a:gd name="T8" fmla="+- 0 214 174"/>
                                <a:gd name="T9" fmla="*/ T8 w 3462"/>
                                <a:gd name="T10" fmla="+- 0 373 362"/>
                                <a:gd name="T11" fmla="*/ 373 h 649"/>
                                <a:gd name="T12" fmla="+- 0 179 174"/>
                                <a:gd name="T13" fmla="*/ T12 w 3462"/>
                                <a:gd name="T14" fmla="+- 0 426 362"/>
                                <a:gd name="T15" fmla="*/ 426 h 649"/>
                                <a:gd name="T16" fmla="+- 0 174 174"/>
                                <a:gd name="T17" fmla="*/ T16 w 3462"/>
                                <a:gd name="T18" fmla="+- 0 513 362"/>
                                <a:gd name="T19" fmla="*/ 513 h 649"/>
                                <a:gd name="T20" fmla="+- 0 174 174"/>
                                <a:gd name="T21" fmla="*/ T20 w 3462"/>
                                <a:gd name="T22" fmla="+- 0 831 362"/>
                                <a:gd name="T23" fmla="*/ 831 h 649"/>
                                <a:gd name="T24" fmla="+- 0 174 174"/>
                                <a:gd name="T25" fmla="*/ T24 w 3462"/>
                                <a:gd name="T26" fmla="+- 0 870 362"/>
                                <a:gd name="T27" fmla="*/ 870 h 649"/>
                                <a:gd name="T28" fmla="+- 0 176 174"/>
                                <a:gd name="T29" fmla="*/ T28 w 3462"/>
                                <a:gd name="T30" fmla="+- 0 931 362"/>
                                <a:gd name="T31" fmla="*/ 931 h 649"/>
                                <a:gd name="T32" fmla="+- 0 204 174"/>
                                <a:gd name="T33" fmla="*/ T32 w 3462"/>
                                <a:gd name="T34" fmla="+- 0 995 362"/>
                                <a:gd name="T35" fmla="*/ 995 h 649"/>
                                <a:gd name="T36" fmla="+- 0 290 174"/>
                                <a:gd name="T37" fmla="*/ T36 w 3462"/>
                                <a:gd name="T38" fmla="+- 0 1011 362"/>
                                <a:gd name="T39" fmla="*/ 1011 h 649"/>
                                <a:gd name="T40" fmla="+- 0 3456 174"/>
                                <a:gd name="T41" fmla="*/ T40 w 3462"/>
                                <a:gd name="T42" fmla="+- 0 1011 362"/>
                                <a:gd name="T43" fmla="*/ 1011 h 649"/>
                                <a:gd name="T44" fmla="+- 0 3495 174"/>
                                <a:gd name="T45" fmla="*/ T44 w 3462"/>
                                <a:gd name="T46" fmla="+- 0 1011 362"/>
                                <a:gd name="T47" fmla="*/ 1011 h 649"/>
                                <a:gd name="T48" fmla="+- 0 3556 174"/>
                                <a:gd name="T49" fmla="*/ T48 w 3462"/>
                                <a:gd name="T50" fmla="+- 0 1009 362"/>
                                <a:gd name="T51" fmla="*/ 1009 h 649"/>
                                <a:gd name="T52" fmla="+- 0 3620 174"/>
                                <a:gd name="T53" fmla="*/ T52 w 3462"/>
                                <a:gd name="T54" fmla="+- 0 981 362"/>
                                <a:gd name="T55" fmla="*/ 981 h 649"/>
                                <a:gd name="T56" fmla="+- 0 3636 174"/>
                                <a:gd name="T57" fmla="*/ T56 w 3462"/>
                                <a:gd name="T58" fmla="+- 0 895 362"/>
                                <a:gd name="T59" fmla="*/ 895 h 649"/>
                                <a:gd name="T60" fmla="+- 0 3636 174"/>
                                <a:gd name="T61" fmla="*/ T60 w 3462"/>
                                <a:gd name="T62" fmla="+- 0 542 362"/>
                                <a:gd name="T63" fmla="*/ 542 h 649"/>
                                <a:gd name="T64" fmla="+- 0 3636 174"/>
                                <a:gd name="T65" fmla="*/ T64 w 3462"/>
                                <a:gd name="T66" fmla="+- 0 503 362"/>
                                <a:gd name="T67" fmla="*/ 503 h 649"/>
                                <a:gd name="T68" fmla="+- 0 3634 174"/>
                                <a:gd name="T69" fmla="*/ T68 w 3462"/>
                                <a:gd name="T70" fmla="+- 0 442 362"/>
                                <a:gd name="T71" fmla="*/ 442 h 649"/>
                                <a:gd name="T72" fmla="+- 0 3606 174"/>
                                <a:gd name="T73" fmla="*/ T72 w 3462"/>
                                <a:gd name="T74" fmla="+- 0 378 362"/>
                                <a:gd name="T75" fmla="*/ 378 h 649"/>
                                <a:gd name="T76" fmla="+- 0 3520 174"/>
                                <a:gd name="T77" fmla="*/ T76 w 3462"/>
                                <a:gd name="T78" fmla="+- 0 362 362"/>
                                <a:gd name="T79" fmla="*/ 362 h 649"/>
                                <a:gd name="T80" fmla="+- 0 354 174"/>
                                <a:gd name="T81" fmla="*/ T80 w 3462"/>
                                <a:gd name="T82" fmla="+- 0 362 362"/>
                                <a:gd name="T83" fmla="*/ 362 h 6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462" h="649">
                                  <a:moveTo>
                                    <a:pt x="180" y="0"/>
                                  </a:moveTo>
                                  <a:lnTo>
                                    <a:pt x="108" y="1"/>
                                  </a:lnTo>
                                  <a:lnTo>
                                    <a:pt x="40" y="11"/>
                                  </a:lnTo>
                                  <a:lnTo>
                                    <a:pt x="5" y="64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0" y="469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2" y="569"/>
                                  </a:lnTo>
                                  <a:lnTo>
                                    <a:pt x="30" y="633"/>
                                  </a:lnTo>
                                  <a:lnTo>
                                    <a:pt x="116" y="649"/>
                                  </a:lnTo>
                                  <a:lnTo>
                                    <a:pt x="3282" y="649"/>
                                  </a:lnTo>
                                  <a:lnTo>
                                    <a:pt x="3321" y="649"/>
                                  </a:lnTo>
                                  <a:lnTo>
                                    <a:pt x="3382" y="647"/>
                                  </a:lnTo>
                                  <a:lnTo>
                                    <a:pt x="3446" y="619"/>
                                  </a:lnTo>
                                  <a:lnTo>
                                    <a:pt x="3462" y="533"/>
                                  </a:lnTo>
                                  <a:lnTo>
                                    <a:pt x="3462" y="180"/>
                                  </a:lnTo>
                                  <a:lnTo>
                                    <a:pt x="3462" y="141"/>
                                  </a:lnTo>
                                  <a:lnTo>
                                    <a:pt x="3460" y="80"/>
                                  </a:lnTo>
                                  <a:lnTo>
                                    <a:pt x="3432" y="16"/>
                                  </a:lnTo>
                                  <a:lnTo>
                                    <a:pt x="3346" y="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0" y="605"/>
                            <a:ext cx="3729" cy="591"/>
                            <a:chOff x="0" y="605"/>
                            <a:chExt cx="3729" cy="591"/>
                          </a:xfrm>
                        </wpg:grpSpPr>
                        <wps:wsp>
                          <wps:cNvPr id="5" name="Freeform 11"/>
                          <wps:cNvSpPr>
                            <a:spLocks/>
                          </wps:cNvSpPr>
                          <wps:spPr bwMode="auto">
                            <a:xfrm>
                              <a:off x="0" y="605"/>
                              <a:ext cx="3729" cy="591"/>
                            </a:xfrm>
                            <a:custGeom>
                              <a:avLst/>
                              <a:gdLst>
                                <a:gd name="T0" fmla="*/ 0 w 3729"/>
                                <a:gd name="T1" fmla="+- 0 1196 605"/>
                                <a:gd name="T2" fmla="*/ 1196 h 591"/>
                                <a:gd name="T3" fmla="*/ 3729 w 3729"/>
                                <a:gd name="T4" fmla="+- 0 1196 605"/>
                                <a:gd name="T5" fmla="*/ 1196 h 591"/>
                                <a:gd name="T6" fmla="*/ 3729 w 3729"/>
                                <a:gd name="T7" fmla="+- 0 605 605"/>
                                <a:gd name="T8" fmla="*/ 605 h 591"/>
                                <a:gd name="T9" fmla="*/ 0 w 3729"/>
                                <a:gd name="T10" fmla="+- 0 605 605"/>
                                <a:gd name="T11" fmla="*/ 605 h 591"/>
                                <a:gd name="T12" fmla="*/ 0 w 3729"/>
                                <a:gd name="T13" fmla="+- 0 1196 605"/>
                                <a:gd name="T14" fmla="*/ 1196 h 5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729" h="591">
                                  <a:moveTo>
                                    <a:pt x="0" y="591"/>
                                  </a:moveTo>
                                  <a:lnTo>
                                    <a:pt x="3729" y="591"/>
                                  </a:lnTo>
                                  <a:lnTo>
                                    <a:pt x="37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358" y="0"/>
                            <a:ext cx="3101" cy="591"/>
                            <a:chOff x="358" y="0"/>
                            <a:chExt cx="3101" cy="591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358" y="0"/>
                              <a:ext cx="3101" cy="591"/>
                            </a:xfrm>
                            <a:custGeom>
                              <a:avLst/>
                              <a:gdLst>
                                <a:gd name="T0" fmla="+- 0 358 358"/>
                                <a:gd name="T1" fmla="*/ T0 w 3101"/>
                                <a:gd name="T2" fmla="*/ 591 h 591"/>
                                <a:gd name="T3" fmla="+- 0 3459 358"/>
                                <a:gd name="T4" fmla="*/ T3 w 3101"/>
                                <a:gd name="T5" fmla="*/ 591 h 591"/>
                                <a:gd name="T6" fmla="+- 0 3459 358"/>
                                <a:gd name="T7" fmla="*/ T6 w 3101"/>
                                <a:gd name="T8" fmla="*/ 0 h 591"/>
                                <a:gd name="T9" fmla="+- 0 358 358"/>
                                <a:gd name="T10" fmla="*/ T9 w 3101"/>
                                <a:gd name="T11" fmla="*/ 0 h 591"/>
                                <a:gd name="T12" fmla="+- 0 358 358"/>
                                <a:gd name="T13" fmla="*/ T12 w 3101"/>
                                <a:gd name="T14" fmla="*/ 591 h 59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101" h="591">
                                  <a:moveTo>
                                    <a:pt x="0" y="591"/>
                                  </a:moveTo>
                                  <a:lnTo>
                                    <a:pt x="3101" y="591"/>
                                  </a:lnTo>
                                  <a:lnTo>
                                    <a:pt x="3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70" y="651"/>
                            <a:ext cx="220" cy="225"/>
                            <a:chOff x="70" y="651"/>
                            <a:chExt cx="220" cy="225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70" y="651"/>
                              <a:ext cx="220" cy="225"/>
                            </a:xfrm>
                            <a:custGeom>
                              <a:avLst/>
                              <a:gdLst>
                                <a:gd name="T0" fmla="+- 0 290 70"/>
                                <a:gd name="T1" fmla="*/ T0 w 220"/>
                                <a:gd name="T2" fmla="+- 0 651 651"/>
                                <a:gd name="T3" fmla="*/ 651 h 225"/>
                                <a:gd name="T4" fmla="+- 0 70 70"/>
                                <a:gd name="T5" fmla="*/ T4 w 220"/>
                                <a:gd name="T6" fmla="+- 0 651 651"/>
                                <a:gd name="T7" fmla="*/ 651 h 225"/>
                                <a:gd name="T8" fmla="+- 0 164 70"/>
                                <a:gd name="T9" fmla="*/ T8 w 220"/>
                                <a:gd name="T10" fmla="+- 0 876 651"/>
                                <a:gd name="T11" fmla="*/ 876 h 225"/>
                                <a:gd name="T12" fmla="+- 0 290 70"/>
                                <a:gd name="T13" fmla="*/ T12 w 220"/>
                                <a:gd name="T14" fmla="+- 0 651 651"/>
                                <a:gd name="T15" fmla="*/ 651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0" h="225">
                                  <a:moveTo>
                                    <a:pt x="2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4" y="225"/>
                                  </a:lnTo>
                                  <a:lnTo>
                                    <a:pt x="2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3524" y="651"/>
                            <a:ext cx="220" cy="225"/>
                            <a:chOff x="3524" y="651"/>
                            <a:chExt cx="220" cy="225"/>
                          </a:xfrm>
                        </wpg:grpSpPr>
                        <wps:wsp>
                          <wps:cNvPr id="11" name="Freeform 5"/>
                          <wps:cNvSpPr>
                            <a:spLocks/>
                          </wps:cNvSpPr>
                          <wps:spPr bwMode="auto">
                            <a:xfrm>
                              <a:off x="3524" y="651"/>
                              <a:ext cx="220" cy="225"/>
                            </a:xfrm>
                            <a:custGeom>
                              <a:avLst/>
                              <a:gdLst>
                                <a:gd name="T0" fmla="+- 0 3744 3524"/>
                                <a:gd name="T1" fmla="*/ T0 w 220"/>
                                <a:gd name="T2" fmla="+- 0 651 651"/>
                                <a:gd name="T3" fmla="*/ 651 h 225"/>
                                <a:gd name="T4" fmla="+- 0 3524 3524"/>
                                <a:gd name="T5" fmla="*/ T4 w 220"/>
                                <a:gd name="T6" fmla="+- 0 651 651"/>
                                <a:gd name="T7" fmla="*/ 651 h 225"/>
                                <a:gd name="T8" fmla="+- 0 3618 3524"/>
                                <a:gd name="T9" fmla="*/ T8 w 220"/>
                                <a:gd name="T10" fmla="+- 0 876 651"/>
                                <a:gd name="T11" fmla="*/ 876 h 225"/>
                                <a:gd name="T12" fmla="+- 0 3744 3524"/>
                                <a:gd name="T13" fmla="*/ T12 w 220"/>
                                <a:gd name="T14" fmla="+- 0 651 651"/>
                                <a:gd name="T15" fmla="*/ 651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0" h="225">
                                  <a:moveTo>
                                    <a:pt x="2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4" y="225"/>
                                  </a:lnTo>
                                  <a:lnTo>
                                    <a:pt x="2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44" cy="11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9D3889" w14:textId="77777777" w:rsidR="002031D4" w:rsidRDefault="002031D4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15"/>
                                    <w:szCs w:val="15"/>
                                  </w:rPr>
                                </w:pPr>
                              </w:p>
                              <w:p w14:paraId="698ECD3D" w14:textId="77777777" w:rsidR="002031D4" w:rsidRDefault="00651B38">
                                <w:pPr>
                                  <w:spacing w:line="266" w:lineRule="auto"/>
                                  <w:ind w:left="1022" w:right="356" w:hanging="583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231F20"/>
                                    <w:sz w:val="18"/>
                                  </w:rPr>
                                  <w:t>Please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231F20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231F20"/>
                                    <w:sz w:val="18"/>
                                  </w:rPr>
                                  <w:t>be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231F20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231F20"/>
                                    <w:spacing w:val="-1"/>
                                    <w:sz w:val="18"/>
                                  </w:rPr>
                                  <w:t>sure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231F20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231F20"/>
                                    <w:sz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231F20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231F20"/>
                                    <w:sz w:val="18"/>
                                  </w:rPr>
                                  <w:t>address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231F20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231F20"/>
                                    <w:spacing w:val="-1"/>
                                    <w:sz w:val="18"/>
                                  </w:rPr>
                                  <w:t>shows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231F20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231F20"/>
                                    <w:sz w:val="18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231F20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231F20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231F20"/>
                                    <w:spacing w:val="23"/>
                                    <w:w w:val="9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231F20"/>
                                    <w:sz w:val="18"/>
                                  </w:rPr>
                                  <w:t>window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231F20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231F20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231F20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231F20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231F20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231F20"/>
                                    <w:sz w:val="18"/>
                                  </w:rPr>
                                  <w:t>envelope.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C9ECA3" id="Group 2" o:spid="_x0000_s1026" style="width:187.2pt;height:59.8pt;mso-position-horizontal-relative:char;mso-position-vertical-relative:line" coordsize="3744,1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">
                <v:group id="Group 12" o:spid="_x0000_s1027" style="position:absolute;left:174;top:362;width:3462;height:649" coordorigin="174,362" coordsize="3462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3" o:spid="_x0000_s1028" style="position:absolute;left:174;top:362;width:3462;height:649;visibility:visible;mso-wrap-style:square;v-text-anchor:top" coordsize="3462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" path="m180,l108,1,40,11,5,64,,151,,469r,39l2,569r28,64l116,649r3166,l3321,649r61,-2l3446,619r16,-86l3462,180r,-39l3460,80,3432,16,3346,,180,xe" filled="f" strokecolor="#231f20" strokeweight="1.5pt">
                    <v:path arrowok="t" o:connecttype="custom" o:connectlocs="180,362;108,363;40,373;5,426;0,513;0,831;0,870;2,931;30,995;116,1011;3282,1011;3321,1011;3382,1009;3446,981;3462,895;3462,542;3462,503;3460,442;3432,378;3346,362;180,362" o:connectangles="0,0,0,0,0,0,0,0,0,0,0,0,0,0,0,0,0,0,0,0,0"/>
                  </v:shape>
                </v:group>
                <v:group id="Group 10" o:spid="_x0000_s1029" style="position:absolute;top:605;width:3729;height:591" coordorigin=",605" coordsize="3729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1" o:spid="_x0000_s1030" style="position:absolute;top:605;width:3729;height:591;visibility:visible;mso-wrap-style:square;v-text-anchor:top" coordsize="3729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" path="m,591r3729,l3729,,,,,591xe" stroked="f">
                    <v:path arrowok="t" o:connecttype="custom" o:connectlocs="0,1196;3729,1196;3729,605;0,605;0,1196" o:connectangles="0,0,0,0,0"/>
                  </v:shape>
                </v:group>
                <v:group id="Group 8" o:spid="_x0000_s1031" style="position:absolute;left:358;width:3101;height:591" coordorigin="358" coordsize="3101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9" o:spid="_x0000_s1032" style="position:absolute;left:358;width:3101;height:591;visibility:visible;mso-wrap-style:square;v-text-anchor:top" coordsize="3101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" path="m,591r3101,l3101,,,,,591xe" stroked="f">
                    <v:path arrowok="t" o:connecttype="custom" o:connectlocs="0,591;3101,591;3101,0;0,0;0,591" o:connectangles="0,0,0,0,0"/>
                  </v:shape>
                </v:group>
                <v:group id="Group 6" o:spid="_x0000_s1033" style="position:absolute;left:70;top:651;width:220;height:225" coordorigin="70,651" coordsize="22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34" style="position:absolute;left:70;top:651;width:220;height:225;visibility:visible;mso-wrap-style:square;v-text-anchor:top" coordsize="22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" path="m220,l,,94,225,220,xe" fillcolor="#231f20" stroked="f">
                    <v:path arrowok="t" o:connecttype="custom" o:connectlocs="220,651;0,651;94,876;220,651" o:connectangles="0,0,0,0"/>
                  </v:shape>
                </v:group>
                <v:group id="Group 3" o:spid="_x0000_s1035" style="position:absolute;left:3524;top:651;width:220;height:225" coordorigin="3524,651" coordsize="22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" o:spid="_x0000_s1036" style="position:absolute;left:3524;top:651;width:220;height:225;visibility:visible;mso-wrap-style:square;v-text-anchor:top" coordsize="22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" path="m220,l,,94,225,220,xe" fillcolor="#231f20" stroked="f">
                    <v:path arrowok="t" o:connecttype="custom" o:connectlocs="220,651;0,651;94,876;220,651" o:connectangles="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7" type="#_x0000_t202" style="position:absolute;width:3744;height:1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14:paraId="4B9D3889" w14:textId="77777777" w:rsidR="002031D4" w:rsidRDefault="002031D4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</w:pPr>
                        </w:p>
                        <w:p w14:paraId="698ECD3D" w14:textId="77777777" w:rsidR="002031D4" w:rsidRDefault="00651B38">
                          <w:pPr>
                            <w:spacing w:line="266" w:lineRule="auto"/>
                            <w:ind w:left="1022" w:right="356" w:hanging="583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color w:val="231F20"/>
                              <w:sz w:val="18"/>
                            </w:rPr>
                            <w:t>Please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231F2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231F20"/>
                              <w:sz w:val="18"/>
                            </w:rPr>
                            <w:t>be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231F2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231F20"/>
                              <w:spacing w:val="-1"/>
                              <w:sz w:val="18"/>
                            </w:rPr>
                            <w:t>sure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231F2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231F20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231F2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231F20"/>
                              <w:sz w:val="18"/>
                            </w:rPr>
                            <w:t>address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231F2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231F20"/>
                              <w:spacing w:val="-1"/>
                              <w:sz w:val="18"/>
                            </w:rPr>
                            <w:t>shows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231F2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231F20"/>
                              <w:sz w:val="18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231F2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231F20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231F20"/>
                              <w:spacing w:val="23"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231F20"/>
                              <w:sz w:val="18"/>
                            </w:rPr>
                            <w:t>window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231F20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231F20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231F2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231F20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231F2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231F20"/>
                              <w:sz w:val="18"/>
                            </w:rPr>
                            <w:t>envelope.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196DF96" w14:textId="77777777" w:rsidR="002031D4" w:rsidRDefault="002031D4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14:paraId="740C6ABC" w14:textId="77777777" w:rsidR="002031D4" w:rsidRDefault="00651B38">
      <w:pPr>
        <w:pStyle w:val="Heading2"/>
        <w:spacing w:before="71"/>
        <w:ind w:left="6256"/>
        <w:rPr>
          <w:b w:val="0"/>
          <w:bCs w:val="0"/>
        </w:rPr>
      </w:pPr>
      <w:r>
        <w:rPr>
          <w:color w:val="231F20"/>
          <w:spacing w:val="-1"/>
        </w:rPr>
        <w:t>CONFIDENTIAL</w:t>
      </w:r>
    </w:p>
    <w:p w14:paraId="1B67A80F" w14:textId="77777777" w:rsidR="002031D4" w:rsidRDefault="00651B38">
      <w:pPr>
        <w:spacing w:before="11"/>
        <w:ind w:left="625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231F20"/>
          <w:spacing w:val="-1"/>
        </w:rPr>
        <w:t>Superior</w:t>
      </w:r>
      <w:r>
        <w:rPr>
          <w:rFonts w:ascii="Times New Roman"/>
          <w:b/>
          <w:color w:val="231F20"/>
          <w:spacing w:val="-9"/>
        </w:rPr>
        <w:t xml:space="preserve"> </w:t>
      </w:r>
      <w:r>
        <w:rPr>
          <w:rFonts w:ascii="Times New Roman"/>
          <w:b/>
          <w:color w:val="231F20"/>
          <w:spacing w:val="-1"/>
        </w:rPr>
        <w:t>Court</w:t>
      </w:r>
      <w:r>
        <w:rPr>
          <w:rFonts w:ascii="Times New Roman"/>
          <w:b/>
          <w:color w:val="231F20"/>
          <w:spacing w:val="-4"/>
        </w:rPr>
        <w:t xml:space="preserve"> </w:t>
      </w:r>
      <w:r>
        <w:rPr>
          <w:rFonts w:ascii="Times New Roman"/>
          <w:b/>
          <w:color w:val="231F20"/>
        </w:rPr>
        <w:t>of</w:t>
      </w:r>
      <w:r>
        <w:rPr>
          <w:rFonts w:ascii="Times New Roman"/>
          <w:b/>
          <w:color w:val="231F20"/>
          <w:spacing w:val="-4"/>
        </w:rPr>
        <w:t xml:space="preserve"> </w:t>
      </w:r>
      <w:r>
        <w:rPr>
          <w:rFonts w:ascii="Times New Roman"/>
          <w:b/>
          <w:color w:val="231F20"/>
          <w:spacing w:val="-1"/>
        </w:rPr>
        <w:t>California,</w:t>
      </w:r>
      <w:r>
        <w:rPr>
          <w:rFonts w:ascii="Times New Roman"/>
          <w:b/>
          <w:color w:val="231F20"/>
          <w:spacing w:val="-5"/>
        </w:rPr>
        <w:t xml:space="preserve"> </w:t>
      </w:r>
      <w:r>
        <w:rPr>
          <w:rFonts w:ascii="Times New Roman"/>
          <w:b/>
          <w:color w:val="231F20"/>
          <w:spacing w:val="-1"/>
        </w:rPr>
        <w:t>County</w:t>
      </w:r>
      <w:r>
        <w:rPr>
          <w:rFonts w:ascii="Times New Roman"/>
          <w:b/>
          <w:color w:val="231F20"/>
          <w:spacing w:val="-4"/>
        </w:rPr>
        <w:t xml:space="preserve"> </w:t>
      </w:r>
      <w:r>
        <w:rPr>
          <w:rFonts w:ascii="Times New Roman"/>
          <w:b/>
          <w:color w:val="231F20"/>
        </w:rPr>
        <w:t>of</w:t>
      </w:r>
      <w:r>
        <w:rPr>
          <w:rFonts w:ascii="Times New Roman"/>
          <w:b/>
          <w:color w:val="231F20"/>
          <w:spacing w:val="-4"/>
        </w:rPr>
        <w:t xml:space="preserve"> </w:t>
      </w:r>
      <w:r>
        <w:rPr>
          <w:rFonts w:ascii="Times New Roman"/>
          <w:b/>
          <w:color w:val="231F20"/>
          <w:spacing w:val="-1"/>
        </w:rPr>
        <w:t>Merced</w:t>
      </w:r>
    </w:p>
    <w:p w14:paraId="72A7015E" w14:textId="07B04A22" w:rsidR="002031D4" w:rsidRDefault="00A85334">
      <w:pPr>
        <w:pStyle w:val="BodyText"/>
        <w:spacing w:before="11"/>
        <w:ind w:left="6256"/>
      </w:pPr>
      <w:r>
        <w:rPr>
          <w:color w:val="231F20"/>
        </w:rPr>
        <w:t xml:space="preserve">627 W. 21st </w:t>
      </w:r>
      <w:r w:rsidR="00651B38">
        <w:rPr>
          <w:color w:val="231F20"/>
          <w:spacing w:val="-1"/>
        </w:rPr>
        <w:t>Street</w:t>
      </w:r>
    </w:p>
    <w:p w14:paraId="0BEC5CA7" w14:textId="77777777" w:rsidR="002031D4" w:rsidRDefault="00651B38">
      <w:pPr>
        <w:pStyle w:val="BodyText"/>
        <w:tabs>
          <w:tab w:val="left" w:pos="5869"/>
          <w:tab w:val="left" w:pos="6256"/>
        </w:tabs>
        <w:spacing w:before="11"/>
        <w:ind w:left="132"/>
      </w:pP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</w:r>
      <w:r>
        <w:rPr>
          <w:color w:val="231F20"/>
          <w:spacing w:val="-1"/>
        </w:rPr>
        <w:t>Merced,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95340</w:t>
      </w:r>
    </w:p>
    <w:p w14:paraId="05AB1C8F" w14:textId="77777777" w:rsidR="002031D4" w:rsidRDefault="002031D4">
      <w:pPr>
        <w:sectPr w:rsidR="002031D4">
          <w:type w:val="continuous"/>
          <w:pgSz w:w="12240" w:h="15840"/>
          <w:pgMar w:top="780" w:right="600" w:bottom="280" w:left="620" w:header="720" w:footer="720" w:gutter="0"/>
          <w:cols w:space="720"/>
        </w:sectPr>
      </w:pPr>
    </w:p>
    <w:p w14:paraId="10733BAC" w14:textId="77777777" w:rsidR="002031D4" w:rsidRDefault="00651B38">
      <w:pPr>
        <w:spacing w:before="62"/>
        <w:ind w:left="16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Rule 10.625 of the California Rules of Court adopted effective January 1, 2007</w:t>
      </w:r>
    </w:p>
    <w:p w14:paraId="2FC4DEEC" w14:textId="77777777" w:rsidR="002031D4" w:rsidRDefault="00651B38">
      <w:pPr>
        <w:pStyle w:val="Heading2"/>
        <w:ind w:left="162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  <w:spacing w:val="-1"/>
        </w:rPr>
        <w:t>Attention: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Assistant</w:t>
      </w:r>
    </w:p>
    <w:sectPr w:rsidR="002031D4">
      <w:type w:val="continuous"/>
      <w:pgSz w:w="12240" w:h="15840"/>
      <w:pgMar w:top="780" w:right="600" w:bottom="280" w:left="620" w:header="720" w:footer="720" w:gutter="0"/>
      <w:cols w:num="2" w:space="720" w:equalWidth="0">
        <w:col w:w="5863" w:space="231"/>
        <w:col w:w="49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1D4"/>
    <w:rsid w:val="00020C76"/>
    <w:rsid w:val="002031D4"/>
    <w:rsid w:val="002B5518"/>
    <w:rsid w:val="00375651"/>
    <w:rsid w:val="004E45EC"/>
    <w:rsid w:val="00516276"/>
    <w:rsid w:val="005676D3"/>
    <w:rsid w:val="005F4391"/>
    <w:rsid w:val="00651B38"/>
    <w:rsid w:val="00747290"/>
    <w:rsid w:val="007D217D"/>
    <w:rsid w:val="00824F5F"/>
    <w:rsid w:val="008A0FAB"/>
    <w:rsid w:val="008A26FF"/>
    <w:rsid w:val="00941B5F"/>
    <w:rsid w:val="00A36EA0"/>
    <w:rsid w:val="00A4495C"/>
    <w:rsid w:val="00A85334"/>
    <w:rsid w:val="00D07B28"/>
    <w:rsid w:val="00E3266B"/>
    <w:rsid w:val="00F0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83410"/>
  <w15:docId w15:val="{A7D008F5-5FE7-4E3A-BA3B-033B5C28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1"/>
      <w:ind w:left="10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51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B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B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B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B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.merced.ca.us/Departments/Gran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1214</Words>
  <Characters>5783</Characters>
  <Application>Microsoft Office Word</Application>
  <DocSecurity>4</DocSecurity>
  <Lines>240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Juarez</dc:creator>
  <cp:lastModifiedBy>Shelbi Perino</cp:lastModifiedBy>
  <cp:revision>2</cp:revision>
  <cp:lastPrinted>2017-03-21T16:47:00Z</cp:lastPrinted>
  <dcterms:created xsi:type="dcterms:W3CDTF">2024-02-05T21:54:00Z</dcterms:created>
  <dcterms:modified xsi:type="dcterms:W3CDTF">2024-02-05T21:54:00Z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2014-04-04T00:00:00Z</vt:filetime>
  </property>
  <property fmtid="{D5CDD505-2E9C-101B-9397-08002B2CF9AE}" pid="3" name="LastSaved">
    <vt:filetime>2017-03-15T00:00:00Z</vt:filetime>
  </property>
</Properties>
</file>